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E8" w:rsidRPr="00F46ABB" w:rsidRDefault="001154C2" w:rsidP="00C14FE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-748666</wp:posOffset>
            </wp:positionV>
            <wp:extent cx="7643812" cy="10525125"/>
            <wp:effectExtent l="19050" t="0" r="0" b="0"/>
            <wp:wrapNone/>
            <wp:docPr id="1" name="Рисунок 1" descr="C:\Users\ПК\Desktop\лень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лень\8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812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4FE8" w:rsidRPr="00F46ABB">
        <w:rPr>
          <w:rFonts w:ascii="Times New Roman" w:eastAsia="Calibri" w:hAnsi="Times New Roman" w:cs="Times New Roman"/>
          <w:sz w:val="28"/>
          <w:szCs w:val="28"/>
        </w:rPr>
        <w:t>Муниципальное образование город Яровое Алтайского края</w:t>
      </w:r>
    </w:p>
    <w:p w:rsidR="00C14FE8" w:rsidRPr="00F46ABB" w:rsidRDefault="00C14FE8" w:rsidP="00C14FE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6ABB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C14FE8" w:rsidRPr="00F46ABB" w:rsidRDefault="00C14FE8" w:rsidP="00C14FE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6ABB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№19»</w:t>
      </w:r>
    </w:p>
    <w:p w:rsidR="00C14FE8" w:rsidRPr="00F46ABB" w:rsidRDefault="00C14FE8" w:rsidP="00C14FE8">
      <w:pPr>
        <w:tabs>
          <w:tab w:val="left" w:pos="467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FE8" w:rsidRPr="00F46ABB" w:rsidRDefault="00C14FE8" w:rsidP="00C14FE8">
      <w:pPr>
        <w:tabs>
          <w:tab w:val="left" w:pos="496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e"/>
        <w:tblW w:w="10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9"/>
        <w:gridCol w:w="3255"/>
        <w:gridCol w:w="3680"/>
      </w:tblGrid>
      <w:tr w:rsidR="00C14FE8" w:rsidRPr="00657E8C" w:rsidTr="00C14FE8">
        <w:trPr>
          <w:trHeight w:val="2144"/>
        </w:trPr>
        <w:tc>
          <w:tcPr>
            <w:tcW w:w="3399" w:type="dxa"/>
            <w:hideMark/>
          </w:tcPr>
          <w:p w:rsidR="00C14FE8" w:rsidRPr="00657E8C" w:rsidRDefault="00C14FE8" w:rsidP="00C14FE8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7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ПРИНЯТОШМО учителей математики</w:t>
            </w:r>
          </w:p>
          <w:p w:rsidR="00C14FE8" w:rsidRPr="00657E8C" w:rsidRDefault="00C14FE8" w:rsidP="00C14FE8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№ 1</w:t>
            </w:r>
          </w:p>
          <w:p w:rsidR="00C14FE8" w:rsidRPr="00657E8C" w:rsidRDefault="00F16046" w:rsidP="00C14FE8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 «28</w:t>
            </w:r>
            <w:r w:rsidR="009F4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августа 2019</w:t>
            </w:r>
            <w:r w:rsidR="00C14FE8" w:rsidRPr="00657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C14FE8" w:rsidRPr="00657E8C" w:rsidRDefault="00C14FE8" w:rsidP="00C14FE8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7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ШМО:</w:t>
            </w:r>
          </w:p>
          <w:p w:rsidR="00C14FE8" w:rsidRPr="00657E8C" w:rsidRDefault="00C14FE8" w:rsidP="00C14FE8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Pr="00657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Ткачёва И.Б.</w:t>
            </w:r>
          </w:p>
        </w:tc>
        <w:tc>
          <w:tcPr>
            <w:tcW w:w="3255" w:type="dxa"/>
          </w:tcPr>
          <w:p w:rsidR="00C14FE8" w:rsidRPr="00657E8C" w:rsidRDefault="00C14FE8" w:rsidP="00C14FE8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7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C14FE8" w:rsidRPr="00657E8C" w:rsidRDefault="00C14FE8" w:rsidP="00C14FE8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7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Зам.директора по УВР</w:t>
            </w:r>
          </w:p>
          <w:p w:rsidR="00C14FE8" w:rsidRPr="00657E8C" w:rsidRDefault="00C14FE8" w:rsidP="00C14FE8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7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№19</w:t>
            </w:r>
          </w:p>
          <w:p w:rsidR="00C14FE8" w:rsidRPr="00657E8C" w:rsidRDefault="00C14FE8" w:rsidP="00C14FE8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7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____Матю</w:t>
            </w:r>
            <w:r w:rsidR="00F160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шечкина О.В. «29</w:t>
            </w:r>
            <w:r w:rsidR="009F4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августа 2019</w:t>
            </w:r>
            <w:r w:rsidRPr="00657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C14FE8" w:rsidRPr="00657E8C" w:rsidRDefault="00C14FE8" w:rsidP="00C14FE8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</w:tcPr>
          <w:p w:rsidR="00C14FE8" w:rsidRPr="00657E8C" w:rsidRDefault="00C14FE8" w:rsidP="00C14FE8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7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C14FE8" w:rsidRPr="00657E8C" w:rsidRDefault="00C14FE8" w:rsidP="00C14FE8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7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МБОУ СОШ №19</w:t>
            </w:r>
          </w:p>
          <w:p w:rsidR="00C14FE8" w:rsidRPr="00657E8C" w:rsidRDefault="00C14FE8" w:rsidP="00C14FE8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7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____________Агеева О.Е.</w:t>
            </w:r>
          </w:p>
          <w:p w:rsidR="00C14FE8" w:rsidRPr="00657E8C" w:rsidRDefault="009F40DB" w:rsidP="00C14FE8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Приказ № </w:t>
            </w:r>
            <w:r w:rsidR="00F160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  <w:p w:rsidR="00C14FE8" w:rsidRPr="00657E8C" w:rsidRDefault="009F40DB" w:rsidP="00C14FE8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 «30» августа 2019</w:t>
            </w:r>
            <w:r w:rsidR="00C14FE8" w:rsidRPr="00657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C14FE8" w:rsidRPr="00657E8C" w:rsidRDefault="00C14FE8" w:rsidP="00C14FE8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18E8" w:rsidRPr="00F918E8" w:rsidRDefault="00F918E8" w:rsidP="00F918E8">
      <w:pPr>
        <w:tabs>
          <w:tab w:val="left" w:pos="496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8E8" w:rsidRPr="00F918E8" w:rsidRDefault="00F918E8" w:rsidP="00F918E8">
      <w:pPr>
        <w:tabs>
          <w:tab w:val="left" w:pos="496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8E8" w:rsidRPr="00F918E8" w:rsidRDefault="00F918E8" w:rsidP="00F918E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918E8">
        <w:rPr>
          <w:rFonts w:ascii="Times New Roman" w:eastAsia="Calibri" w:hAnsi="Times New Roman" w:cs="Times New Roman"/>
          <w:noProof/>
          <w:sz w:val="32"/>
          <w:szCs w:val="32"/>
        </w:rPr>
        <w:t xml:space="preserve">Рабочая </w:t>
      </w:r>
      <w:r w:rsidRPr="00F918E8">
        <w:rPr>
          <w:rFonts w:ascii="Times New Roman" w:eastAsia="Calibri" w:hAnsi="Times New Roman" w:cs="Times New Roman"/>
          <w:sz w:val="32"/>
          <w:szCs w:val="32"/>
        </w:rPr>
        <w:t>программа</w:t>
      </w:r>
    </w:p>
    <w:p w:rsidR="00F918E8" w:rsidRPr="00F918E8" w:rsidRDefault="00F918E8" w:rsidP="00F918E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</w:rPr>
        <w:t xml:space="preserve">по </w:t>
      </w:r>
      <w:r w:rsidR="00E0688D">
        <w:rPr>
          <w:rFonts w:ascii="Times New Roman" w:eastAsia="Calibri" w:hAnsi="Times New Roman" w:cs="Times New Roman"/>
          <w:noProof/>
          <w:sz w:val="32"/>
          <w:szCs w:val="32"/>
        </w:rPr>
        <w:t>алгебре</w:t>
      </w:r>
    </w:p>
    <w:p w:rsidR="00F918E8" w:rsidRPr="00F918E8" w:rsidRDefault="00F918E8" w:rsidP="00F918E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32"/>
          <w:szCs w:val="32"/>
        </w:rPr>
      </w:pPr>
      <w:r w:rsidRPr="00F918E8">
        <w:rPr>
          <w:rFonts w:ascii="Times New Roman" w:eastAsia="Calibri" w:hAnsi="Times New Roman" w:cs="Times New Roman"/>
          <w:noProof/>
          <w:sz w:val="32"/>
          <w:szCs w:val="32"/>
        </w:rPr>
        <w:t xml:space="preserve">основного общего образования </w:t>
      </w:r>
    </w:p>
    <w:p w:rsidR="00F918E8" w:rsidRPr="00F918E8" w:rsidRDefault="00E0688D" w:rsidP="00F918E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</w:rPr>
        <w:t>(</w:t>
      </w:r>
      <w:r w:rsidR="003962D1">
        <w:rPr>
          <w:rFonts w:ascii="Times New Roman" w:eastAsia="Calibri" w:hAnsi="Times New Roman" w:cs="Times New Roman"/>
          <w:noProof/>
          <w:sz w:val="32"/>
          <w:szCs w:val="32"/>
        </w:rPr>
        <w:t xml:space="preserve"> 9</w:t>
      </w:r>
      <w:r w:rsidR="00F16046">
        <w:rPr>
          <w:rFonts w:ascii="Times New Roman" w:eastAsia="Calibri" w:hAnsi="Times New Roman" w:cs="Times New Roman"/>
          <w:noProof/>
          <w:sz w:val="32"/>
          <w:szCs w:val="32"/>
        </w:rPr>
        <w:t xml:space="preserve"> «А</w:t>
      </w:r>
      <w:r w:rsidR="00560E92">
        <w:rPr>
          <w:rFonts w:ascii="Times New Roman" w:eastAsia="Calibri" w:hAnsi="Times New Roman" w:cs="Times New Roman"/>
          <w:noProof/>
          <w:sz w:val="32"/>
          <w:szCs w:val="32"/>
        </w:rPr>
        <w:t xml:space="preserve">» </w:t>
      </w:r>
      <w:r w:rsidR="00C14FE8">
        <w:rPr>
          <w:rFonts w:ascii="Times New Roman" w:eastAsia="Calibri" w:hAnsi="Times New Roman" w:cs="Times New Roman"/>
          <w:noProof/>
          <w:sz w:val="32"/>
          <w:szCs w:val="32"/>
        </w:rPr>
        <w:t>класс</w:t>
      </w:r>
      <w:r w:rsidR="00F918E8" w:rsidRPr="00F918E8">
        <w:rPr>
          <w:rFonts w:ascii="Times New Roman" w:eastAsia="Calibri" w:hAnsi="Times New Roman" w:cs="Times New Roman"/>
          <w:noProof/>
          <w:sz w:val="32"/>
          <w:szCs w:val="32"/>
        </w:rPr>
        <w:t>)</w:t>
      </w:r>
    </w:p>
    <w:p w:rsidR="00F918E8" w:rsidRPr="00F918E8" w:rsidRDefault="00F918E8" w:rsidP="00F918E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32"/>
          <w:szCs w:val="32"/>
        </w:rPr>
      </w:pPr>
      <w:r w:rsidRPr="00F918E8">
        <w:rPr>
          <w:rFonts w:ascii="Times New Roman" w:eastAsia="Calibri" w:hAnsi="Times New Roman" w:cs="Times New Roman"/>
          <w:noProof/>
          <w:sz w:val="32"/>
          <w:szCs w:val="32"/>
        </w:rPr>
        <w:t xml:space="preserve">Базовый уровень </w:t>
      </w:r>
    </w:p>
    <w:p w:rsidR="00F918E8" w:rsidRPr="00F918E8" w:rsidRDefault="00F918E8" w:rsidP="00F918E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32"/>
          <w:szCs w:val="32"/>
        </w:rPr>
      </w:pPr>
    </w:p>
    <w:p w:rsidR="00F918E8" w:rsidRPr="00F918E8" w:rsidRDefault="00F918E8" w:rsidP="00F918E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F918E8" w:rsidRPr="00F918E8" w:rsidRDefault="00F918E8" w:rsidP="00F918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18E8">
        <w:rPr>
          <w:rFonts w:ascii="Times New Roman" w:eastAsia="Calibri" w:hAnsi="Times New Roman" w:cs="Times New Roman"/>
          <w:sz w:val="28"/>
          <w:szCs w:val="28"/>
        </w:rPr>
        <w:t xml:space="preserve">Срок реализации: </w:t>
      </w:r>
      <w:r w:rsidR="009F40DB">
        <w:rPr>
          <w:rFonts w:ascii="Times New Roman" w:eastAsia="Calibri" w:hAnsi="Times New Roman" w:cs="Times New Roman"/>
          <w:noProof/>
          <w:sz w:val="28"/>
          <w:szCs w:val="28"/>
        </w:rPr>
        <w:t xml:space="preserve"> 2019- 2020</w:t>
      </w:r>
      <w:r w:rsidRPr="00F918E8">
        <w:rPr>
          <w:rFonts w:ascii="Times New Roman" w:eastAsia="Calibri" w:hAnsi="Times New Roman" w:cs="Times New Roman"/>
          <w:noProof/>
          <w:sz w:val="28"/>
          <w:szCs w:val="28"/>
        </w:rPr>
        <w:t xml:space="preserve"> учебный год</w:t>
      </w:r>
    </w:p>
    <w:p w:rsidR="00F918E8" w:rsidRPr="00F918E8" w:rsidRDefault="00F918E8" w:rsidP="00F918E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F918E8" w:rsidRPr="00F918E8" w:rsidRDefault="00F918E8" w:rsidP="00F91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8E8" w:rsidRPr="00F918E8" w:rsidRDefault="00F918E8" w:rsidP="00F918E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8E8">
        <w:rPr>
          <w:rFonts w:ascii="Times New Roman" w:eastAsia="Calibri" w:hAnsi="Times New Roman" w:cs="Times New Roman"/>
          <w:sz w:val="28"/>
          <w:szCs w:val="28"/>
        </w:rPr>
        <w:t>Рабочая учебная программа</w:t>
      </w:r>
      <w:r w:rsidR="0043478F">
        <w:rPr>
          <w:rFonts w:ascii="Times New Roman" w:eastAsia="Calibri" w:hAnsi="Times New Roman" w:cs="Times New Roman"/>
          <w:sz w:val="28"/>
          <w:szCs w:val="28"/>
        </w:rPr>
        <w:t xml:space="preserve"> разработана на основе авторской</w:t>
      </w:r>
      <w:r w:rsidRPr="00F918E8">
        <w:rPr>
          <w:rFonts w:ascii="Times New Roman" w:eastAsia="Calibri" w:hAnsi="Times New Roman" w:cs="Times New Roman"/>
          <w:bCs/>
          <w:iCs/>
          <w:sz w:val="28"/>
          <w:szCs w:val="28"/>
        </w:rPr>
        <w:t>программ</w:t>
      </w:r>
      <w:r w:rsidR="0043478F">
        <w:rPr>
          <w:rFonts w:ascii="Times New Roman" w:eastAsia="Calibri" w:hAnsi="Times New Roman" w:cs="Times New Roman"/>
          <w:bCs/>
          <w:iCs/>
          <w:sz w:val="28"/>
          <w:szCs w:val="28"/>
        </w:rPr>
        <w:t>ы</w:t>
      </w:r>
      <w:r w:rsidRPr="00F918E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для общеоб</w:t>
      </w:r>
      <w:r w:rsidR="0043478F">
        <w:rPr>
          <w:rFonts w:ascii="Times New Roman" w:eastAsia="Calibri" w:hAnsi="Times New Roman" w:cs="Times New Roman"/>
          <w:bCs/>
          <w:iCs/>
          <w:sz w:val="28"/>
          <w:szCs w:val="28"/>
        </w:rPr>
        <w:t>разовательной школы по алгебре</w:t>
      </w:r>
      <w:r w:rsidRPr="00F918E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7-9 классах</w:t>
      </w:r>
      <w:r w:rsidR="00F16046">
        <w:rPr>
          <w:rFonts w:ascii="Times New Roman" w:eastAsia="Calibri" w:hAnsi="Times New Roman" w:cs="Times New Roman"/>
          <w:sz w:val="28"/>
          <w:szCs w:val="28"/>
        </w:rPr>
        <w:t xml:space="preserve"> (составитель</w:t>
      </w:r>
      <w:r w:rsidRPr="00F918E8">
        <w:rPr>
          <w:rFonts w:ascii="Times New Roman" w:eastAsia="Calibri" w:hAnsi="Times New Roman" w:cs="Times New Roman"/>
          <w:sz w:val="28"/>
          <w:szCs w:val="28"/>
        </w:rPr>
        <w:t>БурмистроваТ.А.,  М</w:t>
      </w:r>
      <w:r w:rsidR="00FC0164">
        <w:rPr>
          <w:rFonts w:ascii="Times New Roman" w:eastAsia="Calibri" w:hAnsi="Times New Roman" w:cs="Times New Roman"/>
          <w:sz w:val="28"/>
          <w:szCs w:val="28"/>
        </w:rPr>
        <w:t>.: Просвещение 2019</w:t>
      </w:r>
      <w:r w:rsidR="00E0688D">
        <w:rPr>
          <w:rFonts w:ascii="Times New Roman" w:eastAsia="Calibri" w:hAnsi="Times New Roman" w:cs="Times New Roman"/>
          <w:sz w:val="28"/>
          <w:szCs w:val="28"/>
        </w:rPr>
        <w:t>)</w:t>
      </w:r>
      <w:r w:rsidRPr="00F918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18E8" w:rsidRPr="00F918E8" w:rsidRDefault="00F918E8" w:rsidP="00F918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FCF" w:rsidRDefault="00573FCF" w:rsidP="00F918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FCF" w:rsidRPr="00F918E8" w:rsidRDefault="00573FCF" w:rsidP="00F918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6046" w:rsidRPr="00F46ABB" w:rsidRDefault="00F16046" w:rsidP="00F16046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 w:rsidRPr="00F46ABB">
        <w:rPr>
          <w:rFonts w:ascii="Times New Roman" w:eastAsia="Calibri" w:hAnsi="Times New Roman" w:cs="Times New Roman"/>
          <w:sz w:val="28"/>
          <w:szCs w:val="28"/>
        </w:rPr>
        <w:t>Составитель:</w:t>
      </w:r>
    </w:p>
    <w:p w:rsidR="00F16046" w:rsidRPr="00F46ABB" w:rsidRDefault="00F16046" w:rsidP="00F16046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 w:rsidRPr="00F46ABB">
        <w:rPr>
          <w:rFonts w:ascii="Times New Roman" w:eastAsia="Calibri" w:hAnsi="Times New Roman" w:cs="Times New Roman"/>
          <w:sz w:val="28"/>
          <w:szCs w:val="28"/>
        </w:rPr>
        <w:t>Лень Павел Анатольевич</w:t>
      </w:r>
    </w:p>
    <w:p w:rsidR="00F16046" w:rsidRPr="00F46ABB" w:rsidRDefault="00F16046" w:rsidP="00F1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6ABB">
        <w:rPr>
          <w:rFonts w:ascii="Times New Roman" w:eastAsia="Calibri" w:hAnsi="Times New Roman" w:cs="Times New Roman"/>
          <w:sz w:val="28"/>
          <w:szCs w:val="28"/>
        </w:rPr>
        <w:t xml:space="preserve"> учитель математики </w:t>
      </w:r>
    </w:p>
    <w:p w:rsidR="00F16046" w:rsidRPr="00F46ABB" w:rsidRDefault="00F16046" w:rsidP="00F1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6ABB">
        <w:rPr>
          <w:rFonts w:ascii="Times New Roman" w:eastAsia="Calibri" w:hAnsi="Times New Roman" w:cs="Times New Roman"/>
          <w:sz w:val="28"/>
          <w:szCs w:val="28"/>
        </w:rPr>
        <w:t xml:space="preserve"> первой  квалификационной  </w:t>
      </w:r>
    </w:p>
    <w:p w:rsidR="00F16046" w:rsidRPr="00F46ABB" w:rsidRDefault="00F16046" w:rsidP="00F1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6ABB">
        <w:rPr>
          <w:rFonts w:ascii="Times New Roman" w:eastAsia="Calibri" w:hAnsi="Times New Roman" w:cs="Times New Roman"/>
          <w:sz w:val="28"/>
          <w:szCs w:val="28"/>
        </w:rPr>
        <w:t xml:space="preserve">категории           </w:t>
      </w:r>
    </w:p>
    <w:p w:rsidR="00F918E8" w:rsidRPr="00F918E8" w:rsidRDefault="00F918E8" w:rsidP="00F918E8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78F" w:rsidRDefault="0043478F" w:rsidP="00C14F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FE8" w:rsidRDefault="00C14FE8" w:rsidP="00C14F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FE8" w:rsidRDefault="00C14FE8" w:rsidP="00C14F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FCF" w:rsidRPr="00F918E8" w:rsidRDefault="00573FCF" w:rsidP="00F918E8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8E8" w:rsidRPr="00F918E8" w:rsidRDefault="00F918E8" w:rsidP="00F918E8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8E8" w:rsidRPr="00F918E8" w:rsidRDefault="00F918E8" w:rsidP="00F918E8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E0282B" w:rsidRPr="00C14FE8" w:rsidRDefault="00723ABC" w:rsidP="00C14FE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Яровое 2019</w:t>
      </w:r>
    </w:p>
    <w:p w:rsidR="00C14FE8" w:rsidRPr="00E423C2" w:rsidRDefault="00C14FE8" w:rsidP="00C14FE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E423C2"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t>Пояснительная записка</w:t>
      </w:r>
    </w:p>
    <w:p w:rsidR="00C14FE8" w:rsidRDefault="00B0551C" w:rsidP="00C14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Рабочая программа по алгебре</w:t>
      </w:r>
      <w:r w:rsidR="00C14FE8" w:rsidRPr="002B3CEF">
        <w:rPr>
          <w:rFonts w:ascii="Times New Roman" w:eastAsia="Calibri" w:hAnsi="Times New Roman" w:cs="Times New Roman"/>
          <w:bCs/>
          <w:sz w:val="24"/>
          <w:szCs w:val="24"/>
        </w:rPr>
        <w:t xml:space="preserve"> составлена на основании:</w:t>
      </w:r>
    </w:p>
    <w:p w:rsidR="00F16046" w:rsidRPr="002D3855" w:rsidRDefault="00F16046" w:rsidP="00F16046">
      <w:pPr>
        <w:widowControl w:val="0"/>
        <w:numPr>
          <w:ilvl w:val="0"/>
          <w:numId w:val="19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РФ «Об образовании» от 29.12.2012 №273-ФЗ </w:t>
      </w:r>
    </w:p>
    <w:p w:rsidR="00F16046" w:rsidRPr="002D3855" w:rsidRDefault="00F16046" w:rsidP="00F16046">
      <w:pPr>
        <w:widowControl w:val="0"/>
        <w:numPr>
          <w:ilvl w:val="0"/>
          <w:numId w:val="19"/>
        </w:numPr>
        <w:spacing w:after="0" w:line="240" w:lineRule="auto"/>
        <w:ind w:left="709" w:hanging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3855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 (в ред. Приказов Минобрнауки России от 29.12.2014 г. №1644, от 31.12.2015 г. №1577) </w:t>
      </w:r>
    </w:p>
    <w:p w:rsidR="00F16046" w:rsidRPr="002D3855" w:rsidRDefault="00F16046" w:rsidP="00F16046">
      <w:pPr>
        <w:widowControl w:val="0"/>
        <w:numPr>
          <w:ilvl w:val="0"/>
          <w:numId w:val="19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3855">
        <w:rPr>
          <w:rFonts w:ascii="Times New Roman" w:hAnsi="Times New Roman" w:cs="Times New Roman"/>
          <w:sz w:val="24"/>
          <w:szCs w:val="24"/>
        </w:rPr>
        <w:t xml:space="preserve">СанПиН </w:t>
      </w:r>
      <w:r w:rsidRPr="002D3855">
        <w:rPr>
          <w:rFonts w:ascii="Times New Roman" w:hAnsi="Times New Roman" w:cs="Times New Roman"/>
          <w:spacing w:val="-10"/>
          <w:sz w:val="24"/>
          <w:szCs w:val="24"/>
        </w:rPr>
        <w:t>2</w:t>
      </w:r>
      <w:r w:rsidRPr="002D3855">
        <w:rPr>
          <w:rFonts w:ascii="Times New Roman" w:hAnsi="Times New Roman" w:cs="Times New Roman"/>
          <w:sz w:val="24"/>
          <w:szCs w:val="24"/>
        </w:rPr>
        <w:t>.4</w:t>
      </w:r>
      <w:r w:rsidRPr="002D3855">
        <w:rPr>
          <w:rFonts w:ascii="Times New Roman" w:hAnsi="Times New Roman" w:cs="Times New Roman"/>
          <w:spacing w:val="-10"/>
          <w:sz w:val="24"/>
          <w:szCs w:val="24"/>
        </w:rPr>
        <w:t xml:space="preserve">.2.2821-10 </w:t>
      </w:r>
      <w:r w:rsidRPr="002D3855">
        <w:rPr>
          <w:rFonts w:ascii="Times New Roman" w:hAnsi="Times New Roman" w:cs="Times New Roman"/>
          <w:sz w:val="24"/>
          <w:szCs w:val="24"/>
        </w:rPr>
        <w:t xml:space="preserve">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</w:t>
      </w:r>
      <w:r w:rsidRPr="002D3855">
        <w:rPr>
          <w:rFonts w:ascii="Times New Roman" w:hAnsi="Times New Roman" w:cs="Times New Roman"/>
          <w:spacing w:val="-10"/>
          <w:sz w:val="24"/>
          <w:szCs w:val="24"/>
        </w:rPr>
        <w:t xml:space="preserve">29 </w:t>
      </w:r>
      <w:r w:rsidRPr="002D3855">
        <w:rPr>
          <w:rFonts w:ascii="Times New Roman" w:hAnsi="Times New Roman" w:cs="Times New Roman"/>
          <w:sz w:val="24"/>
          <w:szCs w:val="24"/>
        </w:rPr>
        <w:t xml:space="preserve">декабря 2010 </w:t>
      </w:r>
      <w:r w:rsidRPr="002D3855">
        <w:rPr>
          <w:rFonts w:ascii="Times New Roman" w:hAnsi="Times New Roman" w:cs="Times New Roman"/>
          <w:spacing w:val="-20"/>
          <w:sz w:val="24"/>
          <w:szCs w:val="24"/>
        </w:rPr>
        <w:t>г.</w:t>
      </w:r>
      <w:r w:rsidRPr="002D3855">
        <w:rPr>
          <w:rFonts w:ascii="Times New Roman" w:hAnsi="Times New Roman" w:cs="Times New Roman"/>
          <w:sz w:val="24"/>
          <w:szCs w:val="24"/>
        </w:rPr>
        <w:t xml:space="preserve"> № 189, зарегистрированным в Минюсте России 3 марта 2011 г., регистрационный номер </w:t>
      </w:r>
      <w:r w:rsidRPr="002D3855">
        <w:rPr>
          <w:rFonts w:ascii="Times New Roman" w:hAnsi="Times New Roman" w:cs="Times New Roman"/>
          <w:spacing w:val="-10"/>
          <w:sz w:val="24"/>
          <w:szCs w:val="24"/>
        </w:rPr>
        <w:t>1993)</w:t>
      </w:r>
      <w:r w:rsidRPr="002D38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6046" w:rsidRPr="009912D7" w:rsidRDefault="00217ED4" w:rsidP="00F16046">
      <w:pPr>
        <w:widowControl w:val="0"/>
        <w:numPr>
          <w:ilvl w:val="0"/>
          <w:numId w:val="19"/>
        </w:numPr>
        <w:tabs>
          <w:tab w:val="clear" w:pos="142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F16046" w:rsidRPr="009912D7">
          <w:rPr>
            <w:rFonts w:ascii="Times New Roman" w:hAnsi="Times New Roman" w:cs="Times New Roman"/>
            <w:sz w:val="24"/>
            <w:szCs w:val="24"/>
          </w:rPr>
          <w:t>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</w:r>
      </w:hyperlink>
    </w:p>
    <w:p w:rsidR="00F16046" w:rsidRPr="002D3855" w:rsidRDefault="00F16046" w:rsidP="00F16046">
      <w:pPr>
        <w:widowControl w:val="0"/>
        <w:numPr>
          <w:ilvl w:val="0"/>
          <w:numId w:val="19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основного общего образования муниципального бюджетного общеобразовательного учреждения «Средняя общеобразовательная школа №19» г.Яровое Алтайского края принятая Управляющим советом 19.05.2016 г. протокол № 15 и утвержденная приказом №29 от 20.05.2016 г. </w:t>
      </w:r>
    </w:p>
    <w:p w:rsidR="00F16046" w:rsidRPr="009912D7" w:rsidRDefault="00F16046" w:rsidP="00F16046">
      <w:pPr>
        <w:widowControl w:val="0"/>
        <w:numPr>
          <w:ilvl w:val="0"/>
          <w:numId w:val="19"/>
        </w:numPr>
        <w:tabs>
          <w:tab w:val="clear" w:pos="142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12D7">
        <w:rPr>
          <w:rFonts w:ascii="Times New Roman" w:hAnsi="Times New Roman" w:cs="Times New Roman"/>
          <w:sz w:val="24"/>
          <w:szCs w:val="24"/>
        </w:rPr>
        <w:t>Приказа МБОУ СОШ №19 от 26.08.2019 № 103 «Об утверждении Учебного плана на 2019-2020 учебный год».</w:t>
      </w:r>
    </w:p>
    <w:p w:rsidR="00F16046" w:rsidRPr="009912D7" w:rsidRDefault="00F16046" w:rsidP="00F16046">
      <w:pPr>
        <w:widowControl w:val="0"/>
        <w:numPr>
          <w:ilvl w:val="0"/>
          <w:numId w:val="19"/>
        </w:numPr>
        <w:tabs>
          <w:tab w:val="clear" w:pos="1429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рабочей программе педагога МБОУ СОШ №19 г.Яровое Алтайского края принятое Управляющим советом 19.05.2016 г. протокол № 5 и утвержденное приказом №29 от 20.05.2016 г. </w:t>
      </w:r>
    </w:p>
    <w:p w:rsidR="00C14FE8" w:rsidRPr="002D3855" w:rsidRDefault="00C14FE8" w:rsidP="00DE3C65">
      <w:pPr>
        <w:widowControl w:val="0"/>
        <w:numPr>
          <w:ilvl w:val="0"/>
          <w:numId w:val="19"/>
        </w:numPr>
        <w:shd w:val="clear" w:color="auto" w:fill="FFFFFF"/>
        <w:spacing w:after="0" w:line="260" w:lineRule="atLeast"/>
        <w:ind w:left="70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55">
        <w:rPr>
          <w:rFonts w:ascii="Times New Roman" w:eastAsia="Times New Roman" w:hAnsi="Times New Roman" w:cs="Times New Roman"/>
          <w:color w:val="362B36"/>
          <w:sz w:val="24"/>
          <w:szCs w:val="24"/>
          <w:shd w:val="clear" w:color="auto" w:fill="FFFFFF"/>
          <w:lang w:eastAsia="ru-RU"/>
        </w:rPr>
        <w:t>Учебно-методического к</w:t>
      </w:r>
      <w:r>
        <w:rPr>
          <w:rFonts w:ascii="Times New Roman" w:eastAsia="Times New Roman" w:hAnsi="Times New Roman" w:cs="Times New Roman"/>
          <w:color w:val="362B36"/>
          <w:sz w:val="24"/>
          <w:szCs w:val="24"/>
          <w:shd w:val="clear" w:color="auto" w:fill="FFFFFF"/>
          <w:lang w:eastAsia="ru-RU"/>
        </w:rPr>
        <w:t>омплекта по учебному предмету «Алгебра</w:t>
      </w:r>
      <w:r w:rsidRPr="002D3855">
        <w:rPr>
          <w:rFonts w:ascii="Times New Roman" w:eastAsia="Times New Roman" w:hAnsi="Times New Roman" w:cs="Times New Roman"/>
          <w:color w:val="362B36"/>
          <w:sz w:val="24"/>
          <w:szCs w:val="24"/>
          <w:shd w:val="clear" w:color="auto" w:fill="FFFFFF"/>
          <w:lang w:eastAsia="ru-RU"/>
        </w:rPr>
        <w:t>» для</w:t>
      </w:r>
      <w:r w:rsidR="00E42DED">
        <w:rPr>
          <w:rFonts w:ascii="Times New Roman" w:eastAsia="Times New Roman" w:hAnsi="Times New Roman" w:cs="Times New Roman"/>
          <w:color w:val="362B36"/>
          <w:sz w:val="24"/>
          <w:szCs w:val="24"/>
          <w:lang w:eastAsia="ru-RU"/>
        </w:rPr>
        <w:t> 9</w:t>
      </w:r>
      <w:bookmarkStart w:id="0" w:name="_GoBack"/>
      <w:bookmarkEnd w:id="0"/>
      <w:r w:rsidRPr="002D3855">
        <w:rPr>
          <w:rFonts w:ascii="Times New Roman" w:eastAsia="Times New Roman" w:hAnsi="Times New Roman" w:cs="Times New Roman"/>
          <w:color w:val="362B36"/>
          <w:sz w:val="24"/>
          <w:szCs w:val="24"/>
          <w:lang w:eastAsia="ru-RU"/>
        </w:rPr>
        <w:t> </w:t>
      </w:r>
      <w:r w:rsidRPr="002D3855">
        <w:rPr>
          <w:rFonts w:ascii="Times New Roman" w:eastAsia="Times New Roman" w:hAnsi="Times New Roman" w:cs="Times New Roman"/>
          <w:color w:val="362B36"/>
          <w:sz w:val="24"/>
          <w:szCs w:val="24"/>
          <w:shd w:val="clear" w:color="auto" w:fill="FFFFFF"/>
          <w:lang w:eastAsia="ru-RU"/>
        </w:rPr>
        <w:t>классов авторов</w:t>
      </w:r>
      <w:r w:rsidRPr="002D3855">
        <w:rPr>
          <w:rFonts w:ascii="Times New Roman" w:eastAsia="Times New Roman" w:hAnsi="Times New Roman" w:cs="Times New Roman"/>
          <w:color w:val="362B36"/>
          <w:sz w:val="24"/>
          <w:szCs w:val="24"/>
          <w:lang w:eastAsia="ru-RU"/>
        </w:rPr>
        <w:t> </w:t>
      </w:r>
      <w:r w:rsidR="00723ABC">
        <w:rPr>
          <w:rFonts w:ascii="Times New Roman" w:eastAsia="Times New Roman" w:hAnsi="Times New Roman" w:cs="Times New Roman"/>
          <w:color w:val="362B36"/>
          <w:sz w:val="24"/>
          <w:szCs w:val="24"/>
          <w:lang w:eastAsia="ru-RU"/>
        </w:rPr>
        <w:t>Дорофеева Г.В.,</w:t>
      </w:r>
      <w:r>
        <w:rPr>
          <w:rFonts w:ascii="Times New Roman" w:eastAsia="Times New Roman" w:hAnsi="Times New Roman" w:cs="Times New Roman"/>
          <w:color w:val="362B36"/>
          <w:sz w:val="24"/>
          <w:szCs w:val="24"/>
          <w:lang w:eastAsia="ru-RU"/>
        </w:rPr>
        <w:t xml:space="preserve"> Суворовой С.Б., Бунимовича Е.А., Кузнецовой Л.В., Минаевой С.С., Рословой Л.О.</w:t>
      </w:r>
    </w:p>
    <w:p w:rsidR="00C14FE8" w:rsidRDefault="00C14FE8" w:rsidP="00C14F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4FE8" w:rsidRDefault="00C14FE8" w:rsidP="00C14F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="00723ABC">
        <w:rPr>
          <w:rFonts w:ascii="Times New Roman" w:hAnsi="Times New Roman" w:cs="Times New Roman"/>
          <w:color w:val="000000"/>
          <w:sz w:val="24"/>
          <w:szCs w:val="24"/>
        </w:rPr>
        <w:t>бочая программа по алгебре для 9</w:t>
      </w:r>
      <w:r w:rsidRPr="000C6870">
        <w:rPr>
          <w:rFonts w:ascii="Times New Roman" w:hAnsi="Times New Roman" w:cs="Times New Roman"/>
          <w:color w:val="000000"/>
          <w:sz w:val="24"/>
          <w:szCs w:val="24"/>
        </w:rPr>
        <w:t xml:space="preserve"> класса составлена на основе Федерального  Государственного образовательного стандарта основного общего об</w:t>
      </w:r>
      <w:r>
        <w:rPr>
          <w:rFonts w:ascii="Times New Roman" w:hAnsi="Times New Roman" w:cs="Times New Roman"/>
          <w:color w:val="000000"/>
          <w:sz w:val="24"/>
          <w:szCs w:val="24"/>
        </w:rPr>
        <w:t>разования (второго поколения), к</w:t>
      </w:r>
      <w:r w:rsidRPr="000C6870">
        <w:rPr>
          <w:rFonts w:ascii="Times New Roman" w:hAnsi="Times New Roman" w:cs="Times New Roman"/>
          <w:color w:val="000000"/>
          <w:sz w:val="24"/>
          <w:szCs w:val="24"/>
        </w:rPr>
        <w:t>онцепции духовно – нравственного  развития и воспитани</w:t>
      </w:r>
      <w:r w:rsidR="00723ABC">
        <w:rPr>
          <w:rFonts w:ascii="Times New Roman" w:hAnsi="Times New Roman" w:cs="Times New Roman"/>
          <w:color w:val="000000"/>
          <w:sz w:val="24"/>
          <w:szCs w:val="24"/>
        </w:rPr>
        <w:t>я личности гражданина России.  Ф</w:t>
      </w:r>
      <w:r w:rsidRPr="000C6870">
        <w:rPr>
          <w:rFonts w:ascii="Times New Roman" w:hAnsi="Times New Roman" w:cs="Times New Roman"/>
          <w:color w:val="000000"/>
          <w:sz w:val="24"/>
          <w:szCs w:val="24"/>
        </w:rPr>
        <w:t>ундаментального ядра содержания обще</w:t>
      </w:r>
      <w:r>
        <w:rPr>
          <w:rFonts w:ascii="Times New Roman" w:hAnsi="Times New Roman" w:cs="Times New Roman"/>
          <w:color w:val="000000"/>
          <w:sz w:val="24"/>
          <w:szCs w:val="24"/>
        </w:rPr>
        <w:t>го образования, авторской программы Бурмистровой Т.А.</w:t>
      </w:r>
      <w:r w:rsidRPr="000C6870">
        <w:rPr>
          <w:rFonts w:ascii="Times New Roman" w:hAnsi="Times New Roman" w:cs="Times New Roman"/>
          <w:color w:val="000000"/>
          <w:sz w:val="24"/>
          <w:szCs w:val="24"/>
        </w:rPr>
        <w:t xml:space="preserve">,  современных образовательных технологий, направленных на достижение требований ФГОС </w:t>
      </w:r>
      <w:r w:rsidR="00AA5BEF">
        <w:rPr>
          <w:rFonts w:ascii="Times New Roman" w:hAnsi="Times New Roman" w:cs="Times New Roman"/>
          <w:color w:val="000000"/>
          <w:sz w:val="24"/>
          <w:szCs w:val="24"/>
        </w:rPr>
        <w:t>ООО</w:t>
      </w:r>
      <w:r w:rsidRPr="000C6870">
        <w:rPr>
          <w:rFonts w:ascii="Times New Roman" w:hAnsi="Times New Roman" w:cs="Times New Roman"/>
          <w:color w:val="000000"/>
          <w:sz w:val="24"/>
          <w:szCs w:val="24"/>
        </w:rPr>
        <w:t xml:space="preserve"> и ориентирована на использование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учебно-методического</w:t>
      </w:r>
      <w:r w:rsidRPr="00FF007D">
        <w:rPr>
          <w:rFonts w:ascii="Times New Roman" w:hAnsi="Times New Roman" w:cs="Times New Roman"/>
          <w:color w:val="000000"/>
          <w:sz w:val="24"/>
          <w:szCs w:val="24"/>
        </w:rPr>
        <w:t xml:space="preserve"> комплект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F007D">
        <w:rPr>
          <w:rFonts w:ascii="Times New Roman" w:hAnsi="Times New Roman" w:cs="Times New Roman"/>
          <w:color w:val="000000"/>
          <w:sz w:val="24"/>
          <w:szCs w:val="24"/>
        </w:rPr>
        <w:t xml:space="preserve"> авторовДорофеев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23ABC">
        <w:rPr>
          <w:rFonts w:ascii="Times New Roman" w:hAnsi="Times New Roman" w:cs="Times New Roman"/>
          <w:color w:val="000000"/>
          <w:sz w:val="24"/>
          <w:szCs w:val="24"/>
        </w:rPr>
        <w:t xml:space="preserve"> Г.В.,</w:t>
      </w:r>
      <w:r w:rsidRPr="00FF007D">
        <w:rPr>
          <w:rFonts w:ascii="Times New Roman" w:hAnsi="Times New Roman" w:cs="Times New Roman"/>
          <w:color w:val="000000"/>
          <w:sz w:val="24"/>
          <w:szCs w:val="24"/>
        </w:rPr>
        <w:t xml:space="preserve"> Суворов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FF007D">
        <w:rPr>
          <w:rFonts w:ascii="Times New Roman" w:hAnsi="Times New Roman" w:cs="Times New Roman"/>
          <w:color w:val="000000"/>
          <w:sz w:val="24"/>
          <w:szCs w:val="24"/>
        </w:rPr>
        <w:t xml:space="preserve"> С.Б., Бунимович</w:t>
      </w:r>
      <w:r>
        <w:rPr>
          <w:rFonts w:ascii="Times New Roman" w:hAnsi="Times New Roman" w:cs="Times New Roman"/>
          <w:color w:val="000000"/>
          <w:sz w:val="24"/>
          <w:szCs w:val="24"/>
        </w:rPr>
        <w:t>а Е.А., Кузнецовой Л.В., Минаевой С.С., Рословой</w:t>
      </w:r>
      <w:r w:rsidRPr="00FF007D">
        <w:rPr>
          <w:rFonts w:ascii="Times New Roman" w:hAnsi="Times New Roman" w:cs="Times New Roman"/>
          <w:color w:val="000000"/>
          <w:sz w:val="24"/>
          <w:szCs w:val="24"/>
        </w:rPr>
        <w:t xml:space="preserve"> Л.О.</w:t>
      </w:r>
      <w:r>
        <w:rPr>
          <w:rFonts w:ascii="Times New Roman" w:hAnsi="Times New Roman" w:cs="Times New Roman"/>
          <w:color w:val="000000"/>
          <w:sz w:val="24"/>
          <w:szCs w:val="24"/>
        </w:rPr>
        <w:t>, включенного</w:t>
      </w:r>
      <w:r w:rsidRPr="00FF007D">
        <w:rPr>
          <w:rFonts w:ascii="Times New Roman" w:hAnsi="Times New Roman" w:cs="Times New Roman"/>
          <w:color w:val="000000"/>
          <w:sz w:val="24"/>
          <w:szCs w:val="24"/>
        </w:rPr>
        <w:t xml:space="preserve"> в Федеральный перечень учебников, рекомендуемых к использованию при реализации имеющих государственную аккредитацию образовательных программ основного 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</w:t>
      </w:r>
      <w:r w:rsidRPr="00FF00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4FE8" w:rsidRPr="00FF007D" w:rsidRDefault="00C14FE8" w:rsidP="00C14F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53D">
        <w:rPr>
          <w:rFonts w:ascii="Times New Roman" w:hAnsi="Times New Roman" w:cs="Times New Roman"/>
          <w:color w:val="000000"/>
          <w:sz w:val="24"/>
          <w:szCs w:val="24"/>
        </w:rPr>
        <w:t>Содержание рабочей программы и логика его изучения не отличается от содержания авторской программы. Рабочая программа предусматривает реализацию практической части авторской программы в полном объеме.</w:t>
      </w:r>
    </w:p>
    <w:p w:rsidR="00C14FE8" w:rsidRDefault="00C14FE8" w:rsidP="00C14F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07D">
        <w:rPr>
          <w:rFonts w:ascii="Times New Roman" w:hAnsi="Times New Roman" w:cs="Times New Roman"/>
          <w:color w:val="000000"/>
          <w:sz w:val="24"/>
          <w:szCs w:val="24"/>
        </w:rPr>
        <w:t>Программа составлена</w:t>
      </w:r>
      <w:r w:rsidR="00723AB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F007D">
        <w:rPr>
          <w:rFonts w:ascii="Times New Roman" w:hAnsi="Times New Roman" w:cs="Times New Roman"/>
          <w:color w:val="000000"/>
          <w:sz w:val="24"/>
          <w:szCs w:val="24"/>
        </w:rPr>
        <w:t xml:space="preserve"> исходя из следующих целей и задач обучения предмету, определяемыми ФГОС и примерными программами, а также указанным в авторской программе, и не противоречат целям и </w:t>
      </w:r>
      <w:r>
        <w:rPr>
          <w:rFonts w:ascii="Times New Roman" w:hAnsi="Times New Roman" w:cs="Times New Roman"/>
          <w:color w:val="000000"/>
          <w:sz w:val="24"/>
          <w:szCs w:val="24"/>
        </w:rPr>
        <w:t>задачам реализации ООП ООО МБОУ СОШ №19.</w:t>
      </w:r>
    </w:p>
    <w:p w:rsidR="00C14FE8" w:rsidRDefault="00C14FE8" w:rsidP="00EF48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F48F6" w:rsidRDefault="00EF48F6" w:rsidP="00EF48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819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Цели обучения</w:t>
      </w:r>
    </w:p>
    <w:p w:rsidR="00EF48F6" w:rsidRPr="00573FCF" w:rsidRDefault="00633E55" w:rsidP="00633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55A67">
        <w:rPr>
          <w:rFonts w:ascii="Times New Roman" w:eastAsia="Calibri" w:hAnsi="Times New Roman" w:cs="Times New Roman"/>
          <w:color w:val="000000"/>
          <w:sz w:val="24"/>
          <w:szCs w:val="24"/>
        </w:rPr>
        <w:t>Основными целями курса алгебры 9</w:t>
      </w:r>
      <w:r w:rsidR="00EF48F6" w:rsidRPr="00573F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</w:t>
      </w:r>
      <w:r w:rsidR="00573F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соответствии  с Федеральным </w:t>
      </w:r>
      <w:r w:rsidR="00EF48F6" w:rsidRPr="00573FCF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Государственным образовательным стандартом основного общего образования явля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ются: «</w:t>
      </w:r>
      <w:r w:rsidR="00F80F8D" w:rsidRPr="00573FCF">
        <w:rPr>
          <w:rFonts w:ascii="Times New Roman" w:hAnsi="Times New Roman" w:cs="Times New Roman"/>
          <w:sz w:val="24"/>
          <w:szCs w:val="24"/>
        </w:rPr>
        <w:t>с</w:t>
      </w:r>
      <w:r w:rsidR="00EF48F6" w:rsidRPr="00573FCF">
        <w:rPr>
          <w:rFonts w:ascii="Times New Roman" w:hAnsi="Times New Roman" w:cs="Times New Roman"/>
          <w:sz w:val="24"/>
          <w:szCs w:val="24"/>
        </w:rPr>
        <w:t>ознательное овладение учащимися системой алгебраиче</w:t>
      </w:r>
      <w:r w:rsidR="00C12034" w:rsidRPr="00573FCF">
        <w:rPr>
          <w:rFonts w:ascii="Times New Roman" w:hAnsi="Times New Roman" w:cs="Times New Roman"/>
          <w:sz w:val="24"/>
          <w:szCs w:val="24"/>
        </w:rPr>
        <w:t xml:space="preserve">ских знаний и </w:t>
      </w:r>
      <w:r w:rsidR="00C12034" w:rsidRPr="00573FCF">
        <w:rPr>
          <w:rFonts w:ascii="Times New Roman" w:hAnsi="Times New Roman" w:cs="Times New Roman"/>
          <w:sz w:val="24"/>
          <w:szCs w:val="24"/>
        </w:rPr>
        <w:lastRenderedPageBreak/>
        <w:t>уменийнеобходимых</w:t>
      </w:r>
      <w:r w:rsidR="00EF48F6" w:rsidRPr="00573FCF">
        <w:rPr>
          <w:rFonts w:ascii="Times New Roman" w:hAnsi="Times New Roman" w:cs="Times New Roman"/>
          <w:sz w:val="24"/>
          <w:szCs w:val="24"/>
        </w:rPr>
        <w:t xml:space="preserve"> в повседневной жизни для изучения смежных дисциплин и продолжения образования</w:t>
      </w:r>
      <w:r w:rsidR="00EF48F6" w:rsidRPr="00573FCF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EF48F6" w:rsidRPr="000C6870" w:rsidRDefault="00EF48F6" w:rsidP="00EF48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819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достижения перечисленных целей необходимо решение следующих задач: </w:t>
      </w:r>
    </w:p>
    <w:p w:rsidR="00EF48F6" w:rsidRPr="00F80F8D" w:rsidRDefault="00EF48F6" w:rsidP="00DE3C65">
      <w:pPr>
        <w:pStyle w:val="af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F8D">
        <w:rPr>
          <w:rFonts w:ascii="Times New Roman" w:eastAsia="Calibri" w:hAnsi="Times New Roman" w:cs="Times New Roman"/>
          <w:sz w:val="24"/>
          <w:szCs w:val="24"/>
        </w:rPr>
        <w:t xml:space="preserve">формирование мотивации изучения </w:t>
      </w:r>
      <w:r w:rsidR="00F80F8D">
        <w:rPr>
          <w:rFonts w:ascii="Times New Roman" w:eastAsia="Calibri" w:hAnsi="Times New Roman" w:cs="Times New Roman"/>
          <w:sz w:val="24"/>
          <w:szCs w:val="24"/>
        </w:rPr>
        <w:t>алгебры</w:t>
      </w:r>
      <w:r w:rsidRPr="00F80F8D">
        <w:rPr>
          <w:rFonts w:ascii="Times New Roman" w:eastAsia="Calibri" w:hAnsi="Times New Roman" w:cs="Times New Roman"/>
          <w:sz w:val="24"/>
          <w:szCs w:val="24"/>
        </w:rPr>
        <w:t>, готовность и способность учащихся к саморазвитию, личностному самоопределению, построению индивидуальной траектории изучения предмета;</w:t>
      </w:r>
    </w:p>
    <w:p w:rsidR="00EF48F6" w:rsidRPr="00F80F8D" w:rsidRDefault="00EF48F6" w:rsidP="00DE3C65">
      <w:pPr>
        <w:pStyle w:val="af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F8D">
        <w:rPr>
          <w:rFonts w:ascii="Times New Roman" w:eastAsia="Calibri" w:hAnsi="Times New Roman" w:cs="Times New Roman"/>
          <w:sz w:val="24"/>
          <w:szCs w:val="24"/>
        </w:rPr>
        <w:t xml:space="preserve">формирование у учащихся способности к организации своей учебной деятельности посредством освоения личностных, познавательных, регулятивных и коммуникативных  универсальных учебных действий;  </w:t>
      </w:r>
    </w:p>
    <w:p w:rsidR="00EF48F6" w:rsidRPr="00F80F8D" w:rsidRDefault="00EF48F6" w:rsidP="00DE3C65">
      <w:pPr>
        <w:pStyle w:val="af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F8D">
        <w:rPr>
          <w:rFonts w:ascii="Times New Roman" w:eastAsia="Calibri" w:hAnsi="Times New Roman" w:cs="Times New Roman"/>
          <w:sz w:val="24"/>
          <w:szCs w:val="24"/>
        </w:rPr>
        <w:t>формирова</w:t>
      </w:r>
      <w:r w:rsidR="00F80F8D">
        <w:rPr>
          <w:rFonts w:ascii="Times New Roman" w:eastAsia="Calibri" w:hAnsi="Times New Roman" w:cs="Times New Roman"/>
          <w:sz w:val="24"/>
          <w:szCs w:val="24"/>
        </w:rPr>
        <w:t>ние специфических для алгебры</w:t>
      </w:r>
      <w:r w:rsidRPr="00F80F8D">
        <w:rPr>
          <w:rFonts w:ascii="Times New Roman" w:eastAsia="Calibri" w:hAnsi="Times New Roman" w:cs="Times New Roman"/>
          <w:sz w:val="24"/>
          <w:szCs w:val="24"/>
        </w:rPr>
        <w:t xml:space="preserve"> стилей мышления, необходимых для полноценного функционирования в современном обществе, в частности логического, алгоритмического и эвристического;</w:t>
      </w:r>
    </w:p>
    <w:p w:rsidR="00EF48F6" w:rsidRPr="00F80F8D" w:rsidRDefault="00EF48F6" w:rsidP="00DE3C65">
      <w:pPr>
        <w:pStyle w:val="af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F8D">
        <w:rPr>
          <w:rFonts w:ascii="Times New Roman" w:eastAsia="Calibri" w:hAnsi="Times New Roman" w:cs="Times New Roman"/>
          <w:sz w:val="24"/>
          <w:szCs w:val="24"/>
        </w:rPr>
        <w:t>осв</w:t>
      </w:r>
      <w:r w:rsidR="00F80F8D">
        <w:rPr>
          <w:rFonts w:ascii="Times New Roman" w:eastAsia="Calibri" w:hAnsi="Times New Roman" w:cs="Times New Roman"/>
          <w:sz w:val="24"/>
          <w:szCs w:val="24"/>
        </w:rPr>
        <w:t>оение в ходе изучения алгебры</w:t>
      </w:r>
      <w:r w:rsidRPr="00F80F8D">
        <w:rPr>
          <w:rFonts w:ascii="Times New Roman" w:eastAsia="Calibri" w:hAnsi="Times New Roman" w:cs="Times New Roman"/>
          <w:sz w:val="24"/>
          <w:szCs w:val="24"/>
        </w:rPr>
        <w:t xml:space="preserve"> специфических видов деятельности, таких как построение математических моделей, выполнение инструментальных вычислений, овладение символическим языком предмета;</w:t>
      </w:r>
    </w:p>
    <w:p w:rsidR="00EF48F6" w:rsidRPr="00F80F8D" w:rsidRDefault="00EF48F6" w:rsidP="00DE3C65">
      <w:pPr>
        <w:pStyle w:val="af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F8D">
        <w:rPr>
          <w:rFonts w:ascii="Times New Roman" w:eastAsia="Calibri" w:hAnsi="Times New Roman" w:cs="Times New Roman"/>
          <w:sz w:val="24"/>
          <w:szCs w:val="24"/>
        </w:rPr>
        <w:t>формирование умений представлять информацию в зависимости от поставленных задач в виде таблицы, схемы, графика и диаграммы, использовать компьютерные программы, Интернет при ее обработке;</w:t>
      </w:r>
    </w:p>
    <w:p w:rsidR="00EF48F6" w:rsidRPr="00F80F8D" w:rsidRDefault="00EF48F6" w:rsidP="00DE3C65">
      <w:pPr>
        <w:pStyle w:val="af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F8D">
        <w:rPr>
          <w:rFonts w:ascii="Times New Roman" w:eastAsia="Calibri" w:hAnsi="Times New Roman" w:cs="Times New Roman"/>
          <w:sz w:val="24"/>
          <w:szCs w:val="24"/>
        </w:rPr>
        <w:t>овладение математическим языком и аппаратом как средством описания и исследования окружающего мира;</w:t>
      </w:r>
    </w:p>
    <w:p w:rsidR="00EF48F6" w:rsidRPr="00F80F8D" w:rsidRDefault="00EF48F6" w:rsidP="00DE3C65">
      <w:pPr>
        <w:pStyle w:val="af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F8D">
        <w:rPr>
          <w:rFonts w:ascii="Times New Roman" w:eastAsia="Calibri" w:hAnsi="Times New Roman" w:cs="Times New Roman"/>
          <w:sz w:val="24"/>
          <w:szCs w:val="24"/>
        </w:rPr>
        <w:t>овладение системой математических знаний, умений и навыков, необходимых для решения задач повседневной жи</w:t>
      </w:r>
      <w:r w:rsidR="00C55A67">
        <w:rPr>
          <w:rFonts w:ascii="Times New Roman" w:eastAsia="Calibri" w:hAnsi="Times New Roman" w:cs="Times New Roman"/>
          <w:sz w:val="24"/>
          <w:szCs w:val="24"/>
        </w:rPr>
        <w:t xml:space="preserve">зни, изучения смежных дисциплин. </w:t>
      </w:r>
      <w:r w:rsidR="00F80F8D" w:rsidRPr="00AD4FDD">
        <w:rPr>
          <w:rFonts w:ascii="Times New Roman" w:hAnsi="Times New Roman" w:cs="Times New Roman"/>
          <w:sz w:val="24"/>
          <w:szCs w:val="24"/>
        </w:rPr>
        <w:t>В первую очередь это от</w:t>
      </w:r>
      <w:r w:rsidR="00C55A67">
        <w:rPr>
          <w:rFonts w:ascii="Times New Roman" w:hAnsi="Times New Roman" w:cs="Times New Roman"/>
          <w:sz w:val="24"/>
          <w:szCs w:val="24"/>
        </w:rPr>
        <w:t>носится к предметам естественно</w:t>
      </w:r>
      <w:r w:rsidR="00F80F8D" w:rsidRPr="00AD4FDD">
        <w:rPr>
          <w:rFonts w:ascii="Times New Roman" w:hAnsi="Times New Roman" w:cs="Times New Roman"/>
          <w:sz w:val="24"/>
          <w:szCs w:val="24"/>
        </w:rPr>
        <w:t>научного цикла, в частности к физике.</w:t>
      </w:r>
    </w:p>
    <w:p w:rsidR="00EF48F6" w:rsidRPr="00F80F8D" w:rsidRDefault="00EF48F6" w:rsidP="00DE3C65">
      <w:pPr>
        <w:pStyle w:val="af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F8D">
        <w:rPr>
          <w:rFonts w:ascii="Times New Roman" w:eastAsia="Calibri" w:hAnsi="Times New Roman" w:cs="Times New Roman"/>
          <w:sz w:val="24"/>
          <w:szCs w:val="24"/>
        </w:rPr>
        <w:t>формирование научного мировоззрения;</w:t>
      </w:r>
    </w:p>
    <w:p w:rsidR="00BA5C93" w:rsidRPr="00BA5C93" w:rsidRDefault="00BA5C93" w:rsidP="00DE3C65">
      <w:pPr>
        <w:pStyle w:val="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A5C93">
        <w:rPr>
          <w:rFonts w:ascii="Times New Roman" w:hAnsi="Times New Roman" w:cs="Times New Roman"/>
          <w:sz w:val="24"/>
          <w:szCs w:val="24"/>
        </w:rPr>
        <w:t>Раскрывая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воспитание учащихся.</w:t>
      </w:r>
    </w:p>
    <w:p w:rsidR="007B3002" w:rsidRDefault="007B3002" w:rsidP="007B30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B3002" w:rsidRPr="0038193B" w:rsidRDefault="007B3002" w:rsidP="007B30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819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643EE9" w:rsidRPr="00643EE9" w:rsidRDefault="00643EE9" w:rsidP="00573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EE9">
        <w:rPr>
          <w:rFonts w:ascii="Times New Roman" w:hAnsi="Times New Roman" w:cs="Times New Roman"/>
          <w:color w:val="000000"/>
          <w:sz w:val="24"/>
          <w:szCs w:val="24"/>
        </w:rPr>
        <w:t>В курсе алгебры можно выделить следующие основные содержательные линии: арифметика; алгебра; функции; вероятность и статистика. Наряду с этим в содержание включены двадополнительных методологических раздела: логика и множества;математика в историческом развитии, что связано с реализацией целей общеинтеллектуального и общекультурного развитияучащихся. Содержание каждого из этих разделов разворачивается в содержательно-методическую линию, пронизывающуювсе основные содержательные линии. При этом первая линия — «Логика и множества» — служит цели овладения учащимися некоторыми элементами универсального математическогоязыка, вторая — «Математика в историческом развитии» — способствует созданию общекультурного, гуманитарного фона изучения курса.</w:t>
      </w:r>
    </w:p>
    <w:p w:rsidR="00643EE9" w:rsidRPr="00643EE9" w:rsidRDefault="00643EE9" w:rsidP="009B72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EE9">
        <w:rPr>
          <w:rFonts w:ascii="Times New Roman" w:hAnsi="Times New Roman" w:cs="Times New Roman"/>
          <w:color w:val="000000"/>
          <w:sz w:val="24"/>
          <w:szCs w:val="24"/>
        </w:rPr>
        <w:t>Содержание линии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практическихнавыков, необходимых вповседневной жизни. Развитие понятия о числе в основной школе связано с рациональными ииррациональными числами, формированием первичных представлений о действительном числе.</w:t>
      </w:r>
    </w:p>
    <w:p w:rsidR="00643EE9" w:rsidRPr="00643EE9" w:rsidRDefault="00643EE9" w:rsidP="0057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EE9">
        <w:rPr>
          <w:rFonts w:ascii="Times New Roman" w:hAnsi="Times New Roman" w:cs="Times New Roman"/>
          <w:color w:val="000000"/>
          <w:sz w:val="24"/>
          <w:szCs w:val="24"/>
        </w:rPr>
        <w:t>Содержание линии «Алгебра» способствует формированиюу учащихся математического аппарата для решения задач из разделов математики, смежных предметов и окружающей реальности. Язык алгебры подчёркивает значение математики как языка для построения математических моделей процессов и явлений реального мира.</w:t>
      </w:r>
    </w:p>
    <w:p w:rsidR="00643EE9" w:rsidRPr="00643EE9" w:rsidRDefault="00643EE9" w:rsidP="00C14F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EE9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алгоритмического мышления, необходимого,в частности, для освоения курса информатики, и овладениенавыками дедуктивных рассуждений также являются </w:t>
      </w:r>
      <w:r w:rsidRPr="00643EE9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задачамиизучения алгебры. Преобразование символьных форм вноситспецифический вклад в развитие воображения учащихся, ихспособностей к математическому творчеству. В основной школе материал группируется вокруг рациональных выражений.</w:t>
      </w:r>
    </w:p>
    <w:p w:rsidR="00643EE9" w:rsidRPr="00643EE9" w:rsidRDefault="00643EE9" w:rsidP="00573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EE9">
        <w:rPr>
          <w:rFonts w:ascii="Times New Roman" w:hAnsi="Times New Roman" w:cs="Times New Roman"/>
          <w:color w:val="000000"/>
          <w:sz w:val="24"/>
          <w:szCs w:val="24"/>
        </w:rPr>
        <w:t>Содержание раздела «Функции» нацелено на получениешкольниками конкретных знаний о функции как важнейшейматематической модели для описания и исследования разнообразных процессов. Изучение этого материала способствуетразвитию у учащихся умения использовать различные языкиматематики (словесный, символический, графический), вноситвклад в формирование представлений о роли математики в развитии цивилизации и культуры.</w:t>
      </w:r>
    </w:p>
    <w:p w:rsidR="005C4DC5" w:rsidRPr="00942743" w:rsidRDefault="00643EE9" w:rsidP="00942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EE9">
        <w:rPr>
          <w:rFonts w:ascii="Times New Roman" w:hAnsi="Times New Roman" w:cs="Times New Roman"/>
          <w:color w:val="000000"/>
          <w:sz w:val="24"/>
          <w:szCs w:val="24"/>
        </w:rPr>
        <w:t>Раздел «Вероятность и статистика» — обязательный компонент школьного образования, усиливающий его прикладное ипрактическое значение. Этот материал необходим, прежде всего, для формирования у учащихся функциональной грамотности — умения воспринимать и критически анализироватьинформацию, представленную в различных формах, пониматьвероятностный характер многих реальных зависимостей, производить простейшие вероятностные расчёты. Изучение основкомбинаторики позволит учащемуся осуществлять рассмотрение случаев, перебор и подсчёт числа вариантов, в том числев простейших прикладных задачах.</w:t>
      </w:r>
      <w:r w:rsidRPr="00643EE9">
        <w:rPr>
          <w:rFonts w:ascii="Times New Roman" w:hAnsi="Times New Roman" w:cs="Times New Roman"/>
          <w:sz w:val="24"/>
          <w:szCs w:val="24"/>
        </w:rPr>
        <w:t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основывероятностного мышления.</w:t>
      </w:r>
    </w:p>
    <w:p w:rsidR="007B3002" w:rsidRDefault="007B3002" w:rsidP="007B30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B3002" w:rsidRPr="0038193B" w:rsidRDefault="007B3002" w:rsidP="007B30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819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Место предмета в учебном плане</w:t>
      </w:r>
    </w:p>
    <w:p w:rsidR="00573D07" w:rsidRDefault="00573D07" w:rsidP="00573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</w:t>
      </w:r>
      <w:r w:rsidR="00633E55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программы отводится 4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(</w:t>
      </w:r>
      <w:r w:rsidR="00F1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недели,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136 часов в год).</w:t>
      </w:r>
    </w:p>
    <w:p w:rsidR="007B3002" w:rsidRDefault="007B3002" w:rsidP="00633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00776" w:rsidRDefault="007B3002" w:rsidP="00633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Pr="007B3002">
        <w:rPr>
          <w:rFonts w:ascii="Times New Roman" w:hAnsi="Times New Roman" w:cs="Times New Roman"/>
          <w:b/>
          <w:bCs/>
        </w:rPr>
        <w:t>ланируемые резул</w:t>
      </w:r>
      <w:r w:rsidR="00942743">
        <w:rPr>
          <w:rFonts w:ascii="Times New Roman" w:hAnsi="Times New Roman" w:cs="Times New Roman"/>
          <w:b/>
          <w:bCs/>
        </w:rPr>
        <w:t>ьтаты изучения курса алгебры в 9</w:t>
      </w:r>
      <w:r w:rsidRPr="007B3002">
        <w:rPr>
          <w:rFonts w:ascii="Times New Roman" w:hAnsi="Times New Roman" w:cs="Times New Roman"/>
          <w:b/>
          <w:bCs/>
        </w:rPr>
        <w:t xml:space="preserve"> классе</w:t>
      </w:r>
    </w:p>
    <w:p w:rsidR="00726BCE" w:rsidRPr="007B3002" w:rsidRDefault="00726BCE" w:rsidP="00633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962D1" w:rsidRPr="001B4E67" w:rsidRDefault="003962D1" w:rsidP="00726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4E67">
        <w:rPr>
          <w:rFonts w:ascii="Times New Roman" w:hAnsi="Times New Roman" w:cs="Times New Roman"/>
          <w:b/>
          <w:sz w:val="24"/>
          <w:szCs w:val="24"/>
        </w:rPr>
        <w:t>Неравенства</w:t>
      </w:r>
    </w:p>
    <w:p w:rsidR="00726BCE" w:rsidRPr="00726BCE" w:rsidRDefault="00726BCE" w:rsidP="00F16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C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26BCE" w:rsidRPr="00726BCE" w:rsidRDefault="00726BCE" w:rsidP="00F16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CE">
        <w:rPr>
          <w:rFonts w:ascii="Times New Roman" w:hAnsi="Times New Roman" w:cs="Times New Roman"/>
          <w:sz w:val="24"/>
          <w:szCs w:val="24"/>
        </w:rPr>
        <w:t>1) понимать и применять терминологию и символику, связанные с отношением неравенства, свойства числовых неравенств;</w:t>
      </w:r>
    </w:p>
    <w:p w:rsidR="00726BCE" w:rsidRPr="00726BCE" w:rsidRDefault="00726BCE" w:rsidP="00F16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CE">
        <w:rPr>
          <w:rFonts w:ascii="Times New Roman" w:hAnsi="Times New Roman" w:cs="Times New Roman"/>
          <w:sz w:val="24"/>
          <w:szCs w:val="24"/>
        </w:rPr>
        <w:t>2) решать линейные неравенства с одной переменной и ихсистемы; решать квадратные неравенства с опорой на графические представления;</w:t>
      </w:r>
    </w:p>
    <w:p w:rsidR="00726BCE" w:rsidRPr="00726BCE" w:rsidRDefault="00726BCE" w:rsidP="00F16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CE">
        <w:rPr>
          <w:rFonts w:ascii="Times New Roman" w:hAnsi="Times New Roman" w:cs="Times New Roman"/>
          <w:sz w:val="24"/>
          <w:szCs w:val="24"/>
        </w:rPr>
        <w:t>3) применять аппарат неравенств для решения задач из различных разделов курса.</w:t>
      </w:r>
    </w:p>
    <w:p w:rsidR="00726BCE" w:rsidRPr="003962D1" w:rsidRDefault="00726BCE" w:rsidP="00F16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62D1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726BCE" w:rsidRPr="003962D1" w:rsidRDefault="00726BCE" w:rsidP="00F16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62D1">
        <w:rPr>
          <w:rFonts w:ascii="Times New Roman" w:hAnsi="Times New Roman" w:cs="Times New Roman"/>
          <w:sz w:val="24"/>
          <w:szCs w:val="24"/>
        </w:rPr>
        <w:t xml:space="preserve">4) </w:t>
      </w:r>
      <w:r w:rsidRPr="003962D1">
        <w:rPr>
          <w:rFonts w:ascii="Times New Roman" w:hAnsi="Times New Roman" w:cs="Times New Roman"/>
          <w:iCs/>
          <w:sz w:val="24"/>
          <w:szCs w:val="24"/>
        </w:rPr>
        <w:t>разнообразным приёмам доказательства неравенств;</w:t>
      </w:r>
    </w:p>
    <w:p w:rsidR="00726BCE" w:rsidRPr="003962D1" w:rsidRDefault="00726BCE" w:rsidP="00F16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62D1">
        <w:rPr>
          <w:rFonts w:ascii="Times New Roman" w:hAnsi="Times New Roman" w:cs="Times New Roman"/>
          <w:iCs/>
          <w:sz w:val="24"/>
          <w:szCs w:val="24"/>
        </w:rPr>
        <w:t>уверенно применять аппарат неравенств для решения разнообразных математических задач и задач из смежныхпредметов, практики;</w:t>
      </w:r>
    </w:p>
    <w:p w:rsidR="00D00776" w:rsidRPr="003962D1" w:rsidRDefault="00726BCE" w:rsidP="00F16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62D1">
        <w:rPr>
          <w:rFonts w:ascii="Times New Roman" w:hAnsi="Times New Roman" w:cs="Times New Roman"/>
          <w:sz w:val="24"/>
          <w:szCs w:val="24"/>
        </w:rPr>
        <w:t xml:space="preserve">5) </w:t>
      </w:r>
      <w:r w:rsidRPr="003962D1">
        <w:rPr>
          <w:rFonts w:ascii="Times New Roman" w:hAnsi="Times New Roman" w:cs="Times New Roman"/>
          <w:iCs/>
          <w:sz w:val="24"/>
          <w:szCs w:val="24"/>
        </w:rPr>
        <w:t>применять графические представления для исследования неравенств, систем неравенств, содержащих буквенныекоэффициенты.</w:t>
      </w:r>
    </w:p>
    <w:p w:rsidR="006F31BA" w:rsidRDefault="007B3002" w:rsidP="001B4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5C5">
        <w:rPr>
          <w:rFonts w:ascii="Times New Roman" w:hAnsi="Times New Roman" w:cs="Times New Roman"/>
          <w:b/>
          <w:bCs/>
          <w:sz w:val="24"/>
          <w:szCs w:val="24"/>
        </w:rPr>
        <w:t>Уравнения</w:t>
      </w:r>
    </w:p>
    <w:p w:rsidR="006F31BA" w:rsidRPr="006F31BA" w:rsidRDefault="006F31BA" w:rsidP="00F16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31BA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F31BA" w:rsidRPr="006F31BA" w:rsidRDefault="006F31BA" w:rsidP="00F16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BA">
        <w:rPr>
          <w:rFonts w:ascii="Times New Roman" w:hAnsi="Times New Roman" w:cs="Times New Roman"/>
          <w:sz w:val="24"/>
          <w:szCs w:val="24"/>
        </w:rPr>
        <w:t>1) решать основные виды рациональных уравнений с однойпеременной, системы двух уравнений с двумя переменными;</w:t>
      </w:r>
    </w:p>
    <w:p w:rsidR="006F31BA" w:rsidRPr="006F31BA" w:rsidRDefault="006F31BA" w:rsidP="00F16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BA">
        <w:rPr>
          <w:rFonts w:ascii="Times New Roman" w:hAnsi="Times New Roman" w:cs="Times New Roman"/>
          <w:sz w:val="24"/>
          <w:szCs w:val="24"/>
        </w:rPr>
        <w:t>2) понимать уравнение как важнейшую математическуюмодель для описания и изучения разнообразных реальных ситуаций, решать текстовые задачи алгебраическим методом;</w:t>
      </w:r>
    </w:p>
    <w:p w:rsidR="006F31BA" w:rsidRPr="006F31BA" w:rsidRDefault="006F31BA" w:rsidP="00F16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BA">
        <w:rPr>
          <w:rFonts w:ascii="Times New Roman" w:hAnsi="Times New Roman" w:cs="Times New Roman"/>
          <w:sz w:val="24"/>
          <w:szCs w:val="24"/>
        </w:rPr>
        <w:t>3) применять графические представления для исследованияуравнений, исследования и решения систем уравнений с двум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6F31BA">
        <w:rPr>
          <w:rFonts w:ascii="Times New Roman" w:hAnsi="Times New Roman" w:cs="Times New Roman"/>
          <w:sz w:val="24"/>
          <w:szCs w:val="24"/>
        </w:rPr>
        <w:t>переменными.</w:t>
      </w:r>
    </w:p>
    <w:p w:rsidR="006F31BA" w:rsidRPr="006F31BA" w:rsidRDefault="006F31BA" w:rsidP="00F16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31BA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возможность:</w:t>
      </w:r>
    </w:p>
    <w:p w:rsidR="006F31BA" w:rsidRDefault="006F31BA" w:rsidP="00F16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F31BA">
        <w:rPr>
          <w:rFonts w:ascii="Times New Roman" w:hAnsi="Times New Roman" w:cs="Times New Roman"/>
          <w:sz w:val="24"/>
          <w:szCs w:val="24"/>
        </w:rPr>
        <w:t xml:space="preserve">) </w:t>
      </w:r>
      <w:r w:rsidRPr="006F31BA">
        <w:rPr>
          <w:rFonts w:ascii="Times New Roman" w:hAnsi="Times New Roman" w:cs="Times New Roman"/>
          <w:iCs/>
          <w:sz w:val="24"/>
          <w:szCs w:val="24"/>
        </w:rPr>
        <w:t xml:space="preserve">овладеть специальными приёмами решения уравненийи систем уравнений; уверенно применять аппарат уравненийдля решения разнообразных задач из математики, смежныхпредметов, практики; </w:t>
      </w:r>
    </w:p>
    <w:p w:rsidR="006F31BA" w:rsidRPr="006F31BA" w:rsidRDefault="006F31BA" w:rsidP="00F16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6F31BA">
        <w:rPr>
          <w:rFonts w:ascii="Times New Roman" w:hAnsi="Times New Roman" w:cs="Times New Roman"/>
          <w:sz w:val="24"/>
          <w:szCs w:val="24"/>
        </w:rPr>
        <w:t xml:space="preserve">) </w:t>
      </w:r>
      <w:r w:rsidRPr="006F31BA">
        <w:rPr>
          <w:rFonts w:ascii="Times New Roman" w:hAnsi="Times New Roman" w:cs="Times New Roman"/>
          <w:iCs/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буквенныекоэффициенты.</w:t>
      </w:r>
    </w:p>
    <w:p w:rsidR="0005059A" w:rsidRDefault="0005059A" w:rsidP="007B30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776" w:rsidRPr="00F745C5" w:rsidRDefault="007B3002" w:rsidP="007B30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5C5">
        <w:rPr>
          <w:rFonts w:ascii="Times New Roman" w:hAnsi="Times New Roman" w:cs="Times New Roman"/>
          <w:b/>
          <w:bCs/>
          <w:sz w:val="24"/>
          <w:szCs w:val="24"/>
        </w:rPr>
        <w:t>Основные понятия. Числовые функции</w:t>
      </w:r>
    </w:p>
    <w:p w:rsidR="00D00776" w:rsidRPr="00F745C5" w:rsidRDefault="00D00776" w:rsidP="00633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5C5">
        <w:rPr>
          <w:rFonts w:ascii="Times New Roman" w:hAnsi="Times New Roman" w:cs="Times New Roman"/>
          <w:bCs/>
          <w:sz w:val="24"/>
          <w:szCs w:val="24"/>
        </w:rPr>
        <w:t>Выпускник научится:</w:t>
      </w:r>
    </w:p>
    <w:p w:rsidR="00D00776" w:rsidRPr="00F745C5" w:rsidRDefault="00D00776" w:rsidP="00F16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5C5">
        <w:rPr>
          <w:rFonts w:ascii="Times New Roman" w:hAnsi="Times New Roman" w:cs="Times New Roman"/>
          <w:bCs/>
          <w:sz w:val="24"/>
          <w:szCs w:val="24"/>
        </w:rPr>
        <w:t>1) понимать и использовать функциональные понятия иязык (термины, символические обозначения);</w:t>
      </w:r>
    </w:p>
    <w:p w:rsidR="00D00776" w:rsidRDefault="00D00776" w:rsidP="00F16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5C5">
        <w:rPr>
          <w:rFonts w:ascii="Times New Roman" w:hAnsi="Times New Roman" w:cs="Times New Roman"/>
          <w:bCs/>
          <w:sz w:val="24"/>
          <w:szCs w:val="24"/>
        </w:rPr>
        <w:t>2) стро</w:t>
      </w:r>
      <w:r w:rsidR="007C6F2D">
        <w:rPr>
          <w:rFonts w:ascii="Times New Roman" w:hAnsi="Times New Roman" w:cs="Times New Roman"/>
          <w:bCs/>
          <w:sz w:val="24"/>
          <w:szCs w:val="24"/>
        </w:rPr>
        <w:t>ить графики элементарных зависимостей</w:t>
      </w:r>
      <w:r w:rsidRPr="00F745C5">
        <w:rPr>
          <w:rFonts w:ascii="Times New Roman" w:hAnsi="Times New Roman" w:cs="Times New Roman"/>
          <w:bCs/>
          <w:sz w:val="24"/>
          <w:szCs w:val="24"/>
        </w:rPr>
        <w:t>; исследовать</w:t>
      </w:r>
      <w:r w:rsidR="007C6F2D">
        <w:rPr>
          <w:rFonts w:ascii="Times New Roman" w:hAnsi="Times New Roman" w:cs="Times New Roman"/>
          <w:bCs/>
          <w:sz w:val="24"/>
          <w:szCs w:val="24"/>
        </w:rPr>
        <w:t>свойства числовых зависимостей</w:t>
      </w:r>
      <w:r w:rsidRPr="00F745C5">
        <w:rPr>
          <w:rFonts w:ascii="Times New Roman" w:hAnsi="Times New Roman" w:cs="Times New Roman"/>
          <w:bCs/>
          <w:sz w:val="24"/>
          <w:szCs w:val="24"/>
        </w:rPr>
        <w:t xml:space="preserve"> на основе изучения поведения ихграфиков;</w:t>
      </w:r>
    </w:p>
    <w:p w:rsidR="000E40A4" w:rsidRPr="000E40A4" w:rsidRDefault="000E40A4" w:rsidP="00F16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0A4">
        <w:rPr>
          <w:rFonts w:ascii="Times New Roman" w:hAnsi="Times New Roman" w:cs="Times New Roman"/>
          <w:sz w:val="24"/>
          <w:szCs w:val="24"/>
        </w:rPr>
        <w:t>3) понимать функцию как важнейшую математическую модель для описания процессов и явлений окружающего мира,применять функциональный язык для описания и исследования зависимостей между физическими величинами.</w:t>
      </w:r>
    </w:p>
    <w:p w:rsidR="00D00776" w:rsidRPr="00F745C5" w:rsidRDefault="00D00776" w:rsidP="00F160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45C5">
        <w:rPr>
          <w:rFonts w:ascii="Times New Roman" w:hAnsi="Times New Roman" w:cs="Times New Roman"/>
          <w:bCs/>
          <w:iCs/>
          <w:sz w:val="24"/>
          <w:szCs w:val="24"/>
        </w:rPr>
        <w:t>Выпускник получит возможность научиться:</w:t>
      </w:r>
    </w:p>
    <w:p w:rsidR="00D00776" w:rsidRPr="00F745C5" w:rsidRDefault="000E40A4" w:rsidP="00F16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D00776" w:rsidRPr="00F745C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D00776" w:rsidRPr="00F745C5">
        <w:rPr>
          <w:rFonts w:ascii="Times New Roman" w:hAnsi="Times New Roman" w:cs="Times New Roman"/>
          <w:bCs/>
          <w:iCs/>
          <w:sz w:val="24"/>
          <w:szCs w:val="24"/>
        </w:rPr>
        <w:t>проводить исследования, связанные с изучением свойствфункций, в том числе с использованием компьютера; наоснове графиков изученных функций строить более сложные графики (кусочно-заданные, с «выколотыми» точкамии т. п.);</w:t>
      </w:r>
    </w:p>
    <w:p w:rsidR="00D00776" w:rsidRDefault="000E40A4" w:rsidP="00F16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D00776" w:rsidRPr="00F745C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D00776" w:rsidRPr="00F745C5">
        <w:rPr>
          <w:rFonts w:ascii="Times New Roman" w:hAnsi="Times New Roman" w:cs="Times New Roman"/>
          <w:bCs/>
          <w:iCs/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097AF9" w:rsidRPr="00097AF9" w:rsidRDefault="00097AF9" w:rsidP="00097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AF9">
        <w:rPr>
          <w:rFonts w:ascii="Times New Roman" w:hAnsi="Times New Roman" w:cs="Times New Roman"/>
          <w:b/>
          <w:sz w:val="24"/>
          <w:szCs w:val="24"/>
        </w:rPr>
        <w:t>Числовые последовательности</w:t>
      </w:r>
    </w:p>
    <w:p w:rsidR="00097AF9" w:rsidRPr="00097AF9" w:rsidRDefault="00097AF9" w:rsidP="00F16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AF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97AF9" w:rsidRPr="00097AF9" w:rsidRDefault="00097AF9" w:rsidP="00F16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AF9">
        <w:rPr>
          <w:rFonts w:ascii="Times New Roman" w:hAnsi="Times New Roman" w:cs="Times New Roman"/>
          <w:sz w:val="24"/>
          <w:szCs w:val="24"/>
        </w:rPr>
        <w:t>1) понимать и использовать язык последовательностей (термины, символические обозначения);</w:t>
      </w:r>
    </w:p>
    <w:p w:rsidR="00097AF9" w:rsidRPr="00097AF9" w:rsidRDefault="00097AF9" w:rsidP="00F16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AF9">
        <w:rPr>
          <w:rFonts w:ascii="Times New Roman" w:hAnsi="Times New Roman" w:cs="Times New Roman"/>
          <w:sz w:val="24"/>
          <w:szCs w:val="24"/>
        </w:rPr>
        <w:t>2) применять формулы, связанные с арифметической и геометрической прогрессиями</w:t>
      </w:r>
      <w:r>
        <w:rPr>
          <w:rFonts w:ascii="Times New Roman" w:hAnsi="Times New Roman" w:cs="Times New Roman"/>
          <w:sz w:val="24"/>
          <w:szCs w:val="24"/>
        </w:rPr>
        <w:t xml:space="preserve">.И </w:t>
      </w:r>
      <w:r w:rsidRPr="00097AF9">
        <w:rPr>
          <w:rFonts w:ascii="Times New Roman" w:hAnsi="Times New Roman" w:cs="Times New Roman"/>
          <w:sz w:val="24"/>
          <w:szCs w:val="24"/>
        </w:rPr>
        <w:t>аппарат, сформированный приизучении других разделов курса, к решению задач, в том числес контекстом из реальной жизни.</w:t>
      </w:r>
    </w:p>
    <w:p w:rsidR="00097AF9" w:rsidRPr="00097AF9" w:rsidRDefault="00097AF9" w:rsidP="00F16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7AF9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097AF9" w:rsidRPr="00097AF9" w:rsidRDefault="00097AF9" w:rsidP="00F16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7AF9">
        <w:rPr>
          <w:rFonts w:ascii="Times New Roman" w:hAnsi="Times New Roman" w:cs="Times New Roman"/>
          <w:sz w:val="24"/>
          <w:szCs w:val="24"/>
        </w:rPr>
        <w:t xml:space="preserve">3) </w:t>
      </w:r>
      <w:r w:rsidRPr="00097AF9">
        <w:rPr>
          <w:rFonts w:ascii="Times New Roman" w:hAnsi="Times New Roman" w:cs="Times New Roman"/>
          <w:iCs/>
          <w:sz w:val="24"/>
          <w:szCs w:val="24"/>
        </w:rPr>
        <w:t>решать комбинированные задачи с применением формул n-го члена и суммы первых n членов арифметическойи геометрической прогрессий, применяя при этом аппарат</w:t>
      </w:r>
    </w:p>
    <w:p w:rsidR="00097AF9" w:rsidRPr="00097AF9" w:rsidRDefault="00097AF9" w:rsidP="00F16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7AF9">
        <w:rPr>
          <w:rFonts w:ascii="Times New Roman" w:hAnsi="Times New Roman" w:cs="Times New Roman"/>
          <w:iCs/>
          <w:sz w:val="24"/>
          <w:szCs w:val="24"/>
        </w:rPr>
        <w:t>уравнений и неравенств;</w:t>
      </w:r>
    </w:p>
    <w:p w:rsidR="008B12E9" w:rsidRPr="00097AF9" w:rsidRDefault="00097AF9" w:rsidP="00F16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7AF9">
        <w:rPr>
          <w:rFonts w:ascii="Times New Roman" w:hAnsi="Times New Roman" w:cs="Times New Roman"/>
          <w:sz w:val="24"/>
          <w:szCs w:val="24"/>
        </w:rPr>
        <w:t xml:space="preserve">4) </w:t>
      </w:r>
      <w:r w:rsidRPr="00097AF9">
        <w:rPr>
          <w:rFonts w:ascii="Times New Roman" w:hAnsi="Times New Roman" w:cs="Times New Roman"/>
          <w:iCs/>
          <w:sz w:val="24"/>
          <w:szCs w:val="24"/>
        </w:rPr>
        <w:t>понимать арифметическую и геометрическую прогрессии как функции натурального аргумента; связыватьарифметическую прогрессию с линейным ростом, геометрическую — с экспоненциальным ростом.</w:t>
      </w:r>
    </w:p>
    <w:p w:rsidR="00D00776" w:rsidRPr="00F745C5" w:rsidRDefault="007B3002" w:rsidP="007B30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5C5">
        <w:rPr>
          <w:rFonts w:ascii="Times New Roman" w:hAnsi="Times New Roman" w:cs="Times New Roman"/>
          <w:b/>
          <w:bCs/>
          <w:sz w:val="24"/>
          <w:szCs w:val="24"/>
        </w:rPr>
        <w:t>Описательная статистика</w:t>
      </w:r>
    </w:p>
    <w:p w:rsidR="00D00776" w:rsidRPr="00F745C5" w:rsidRDefault="00D00776" w:rsidP="00F160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5C5">
        <w:rPr>
          <w:rFonts w:ascii="Times New Roman" w:hAnsi="Times New Roman" w:cs="Times New Roman"/>
          <w:bCs/>
          <w:sz w:val="24"/>
          <w:szCs w:val="24"/>
        </w:rPr>
        <w:t>Выпускник научится использовать простейшие способыпредставления и анализа статистических данных.</w:t>
      </w:r>
    </w:p>
    <w:p w:rsidR="00D00776" w:rsidRPr="00F745C5" w:rsidRDefault="00D00776" w:rsidP="00F160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45C5">
        <w:rPr>
          <w:rFonts w:ascii="Times New Roman" w:hAnsi="Times New Roman" w:cs="Times New Roman"/>
          <w:bCs/>
          <w:iCs/>
          <w:sz w:val="24"/>
          <w:szCs w:val="24"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D00776" w:rsidRPr="00F745C5" w:rsidRDefault="007B3002" w:rsidP="00F160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5C5">
        <w:rPr>
          <w:rFonts w:ascii="Times New Roman" w:hAnsi="Times New Roman" w:cs="Times New Roman"/>
          <w:b/>
          <w:bCs/>
          <w:sz w:val="24"/>
          <w:szCs w:val="24"/>
        </w:rPr>
        <w:t>Случайные события и вероятность</w:t>
      </w:r>
    </w:p>
    <w:p w:rsidR="00D00776" w:rsidRPr="00F745C5" w:rsidRDefault="00D00776" w:rsidP="00F160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5C5">
        <w:rPr>
          <w:rFonts w:ascii="Times New Roman" w:hAnsi="Times New Roman" w:cs="Times New Roman"/>
          <w:bCs/>
          <w:sz w:val="24"/>
          <w:szCs w:val="24"/>
        </w:rPr>
        <w:t>Выпускник научится находить относительную частоту и вероятность случайного события.</w:t>
      </w:r>
    </w:p>
    <w:p w:rsidR="00D00776" w:rsidRPr="00F745C5" w:rsidRDefault="00D00776" w:rsidP="00F160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45C5">
        <w:rPr>
          <w:rFonts w:ascii="Times New Roman" w:hAnsi="Times New Roman" w:cs="Times New Roman"/>
          <w:bCs/>
          <w:iCs/>
          <w:sz w:val="24"/>
          <w:szCs w:val="24"/>
        </w:rPr>
        <w:t>Выпускник получит возможность приобрести опыт проведения случайных экспериментов, в том числе с помощьюкомпьютерного моделирования, интерпретации их результатов.</w:t>
      </w:r>
    </w:p>
    <w:p w:rsidR="00D00776" w:rsidRPr="00F745C5" w:rsidRDefault="007B3002" w:rsidP="00F160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5C5">
        <w:rPr>
          <w:rFonts w:ascii="Times New Roman" w:hAnsi="Times New Roman" w:cs="Times New Roman"/>
          <w:b/>
          <w:bCs/>
          <w:sz w:val="24"/>
          <w:szCs w:val="24"/>
        </w:rPr>
        <w:t>Комбинаторика</w:t>
      </w:r>
    </w:p>
    <w:p w:rsidR="00D00776" w:rsidRPr="00F745C5" w:rsidRDefault="00D00776" w:rsidP="00F160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5C5">
        <w:rPr>
          <w:rFonts w:ascii="Times New Roman" w:hAnsi="Times New Roman" w:cs="Times New Roman"/>
          <w:bCs/>
          <w:sz w:val="24"/>
          <w:szCs w:val="24"/>
        </w:rPr>
        <w:t>Выпускник научится решать комбинаторные задачи на нахождение числа объектов или комбинаций.</w:t>
      </w:r>
    </w:p>
    <w:p w:rsidR="00D00776" w:rsidRPr="00633E55" w:rsidRDefault="00D00776" w:rsidP="00F160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45C5">
        <w:rPr>
          <w:rFonts w:ascii="Times New Roman" w:hAnsi="Times New Roman" w:cs="Times New Roman"/>
          <w:bCs/>
          <w:iCs/>
          <w:sz w:val="24"/>
          <w:szCs w:val="24"/>
        </w:rPr>
        <w:t>Выпускник получит возможность научиться некоторымспециальным приёмам решения комбинаторных задач.</w:t>
      </w:r>
    </w:p>
    <w:p w:rsidR="007B3002" w:rsidRPr="0038193B" w:rsidRDefault="007B3002" w:rsidP="007B30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819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Личностные, метапредметные и предметные результаты освоения курса</w:t>
      </w:r>
    </w:p>
    <w:p w:rsidR="007B3002" w:rsidRDefault="00B0513A" w:rsidP="007B30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Изучение алгебры в 9</w:t>
      </w:r>
      <w:r w:rsidR="007B3002" w:rsidRPr="003819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классе  направлено на достижение следующих результатов освоения образовательной программы основного общего образования: </w:t>
      </w:r>
    </w:p>
    <w:p w:rsidR="007B3002" w:rsidRPr="0038193B" w:rsidRDefault="007B3002" w:rsidP="007B30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193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направлении </w:t>
      </w:r>
      <w:r w:rsidRPr="0038193B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личностного развития:</w:t>
      </w:r>
    </w:p>
    <w:p w:rsidR="007B3002" w:rsidRPr="000C6870" w:rsidRDefault="007B3002" w:rsidP="00DE3C6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870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ответственного  отношения к учению,  готовности  и способности к  саморазвитию;</w:t>
      </w:r>
    </w:p>
    <w:p w:rsidR="007B3002" w:rsidRPr="000C6870" w:rsidRDefault="007B3002" w:rsidP="00DE3C6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870">
        <w:rPr>
          <w:rFonts w:ascii="Times New Roman" w:eastAsia="Calibri" w:hAnsi="Times New Roman" w:cs="Times New Roman"/>
          <w:color w:val="000000"/>
          <w:sz w:val="24"/>
          <w:szCs w:val="24"/>
        </w:rPr>
        <w:t>продолжить формирования умения ясно, точно и грамотно излагать свои мысли в устной речи;</w:t>
      </w:r>
    </w:p>
    <w:p w:rsidR="007B3002" w:rsidRPr="000C6870" w:rsidRDefault="007B3002" w:rsidP="00DE3C6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870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7B3002" w:rsidRPr="000C6870" w:rsidRDefault="007B3002" w:rsidP="00DE3C6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870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7B3002" w:rsidRPr="000C6870" w:rsidRDefault="007B3002" w:rsidP="00DE3C6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870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воспитания качеств личности, обеспечивающих социальную мобильность, способность принимать самостоятельные решения;</w:t>
      </w:r>
    </w:p>
    <w:p w:rsidR="007B3002" w:rsidRPr="000C6870" w:rsidRDefault="007B3002" w:rsidP="00DE3C6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870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7B3002" w:rsidRDefault="007B3002" w:rsidP="00DE3C6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870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7B3002" w:rsidRPr="00801C62" w:rsidRDefault="007B3002" w:rsidP="007B3002">
      <w:pPr>
        <w:pStyle w:val="af"/>
        <w:spacing w:after="0" w:line="240" w:lineRule="auto"/>
        <w:ind w:left="786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7B3002" w:rsidRPr="000C6870" w:rsidRDefault="007B3002" w:rsidP="007B3002">
      <w:pPr>
        <w:pStyle w:val="af"/>
        <w:spacing w:after="0" w:line="240" w:lineRule="auto"/>
        <w:ind w:left="78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87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в метапредметном направлении:</w:t>
      </w:r>
    </w:p>
    <w:p w:rsidR="007B3002" w:rsidRPr="000C6870" w:rsidRDefault="007B3002" w:rsidP="00DE3C6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870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7B3002" w:rsidRPr="000C6870" w:rsidRDefault="007B3002" w:rsidP="00DE3C6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870">
        <w:rPr>
          <w:rFonts w:ascii="Times New Roman" w:eastAsia="Calibri" w:hAnsi="Times New Roman" w:cs="Times New Roman"/>
          <w:color w:val="000000"/>
          <w:sz w:val="24"/>
          <w:szCs w:val="24"/>
        </w:rPr>
        <w:t>умения осуществлять контроль по образцу и вносить коррективы;</w:t>
      </w:r>
    </w:p>
    <w:p w:rsidR="007B3002" w:rsidRPr="000C6870" w:rsidRDefault="007B3002" w:rsidP="00DE3C6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870">
        <w:rPr>
          <w:rFonts w:ascii="Times New Roman" w:eastAsia="Calibri" w:hAnsi="Times New Roman" w:cs="Times New Roman"/>
          <w:color w:val="000000"/>
          <w:sz w:val="24"/>
          <w:szCs w:val="24"/>
        </w:rPr>
        <w:t>умения устанавливать причинно-следственные связи, строить логические рассуждения и выводы;</w:t>
      </w:r>
    </w:p>
    <w:p w:rsidR="007B3002" w:rsidRPr="000C6870" w:rsidRDefault="007B3002" w:rsidP="00DE3C6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870">
        <w:rPr>
          <w:rFonts w:ascii="Times New Roman" w:eastAsia="Calibri" w:hAnsi="Times New Roman" w:cs="Times New Roman"/>
          <w:color w:val="000000"/>
          <w:sz w:val="24"/>
          <w:szCs w:val="24"/>
        </w:rPr>
        <w:t>развития способности организовывать сотрудничество и совместную деятельность с учителем и сверстниками;</w:t>
      </w:r>
    </w:p>
    <w:p w:rsidR="007B3002" w:rsidRPr="000C6870" w:rsidRDefault="007B3002" w:rsidP="00DE3C6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870">
        <w:rPr>
          <w:rFonts w:ascii="Times New Roman" w:eastAsia="Calibri" w:hAnsi="Times New Roman" w:cs="Times New Roman"/>
          <w:color w:val="000000"/>
          <w:sz w:val="24"/>
          <w:szCs w:val="24"/>
        </w:rPr>
        <w:t>умения понимать и использовать математические средства наглядности (чертежи, схемы);</w:t>
      </w:r>
    </w:p>
    <w:p w:rsidR="007B3002" w:rsidRDefault="007B3002" w:rsidP="00DE3C6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870">
        <w:rPr>
          <w:rFonts w:ascii="Times New Roman" w:eastAsia="Calibri" w:hAnsi="Times New Roman" w:cs="Times New Roman"/>
          <w:color w:val="000000"/>
          <w:sz w:val="24"/>
          <w:szCs w:val="24"/>
        </w:rPr>
        <w:t>умения самостоятельно ставить цели, выбирать и создавать алгоритмы для решения учебных задач.</w:t>
      </w:r>
    </w:p>
    <w:p w:rsidR="007B3002" w:rsidRPr="00801C62" w:rsidRDefault="007B3002" w:rsidP="007B3002">
      <w:pPr>
        <w:pStyle w:val="af"/>
        <w:spacing w:after="0" w:line="240" w:lineRule="auto"/>
        <w:ind w:left="786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7B3002" w:rsidRPr="000C6870" w:rsidRDefault="007B3002" w:rsidP="007B3002">
      <w:pPr>
        <w:pStyle w:val="af"/>
        <w:spacing w:after="0" w:line="240" w:lineRule="auto"/>
        <w:ind w:left="78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87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в предметном направлении:</w:t>
      </w:r>
    </w:p>
    <w:p w:rsidR="002058AB" w:rsidRPr="00917E3D" w:rsidRDefault="002058AB" w:rsidP="00E04414">
      <w:pPr>
        <w:pStyle w:val="af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E3D">
        <w:rPr>
          <w:rFonts w:ascii="Times New Roman" w:hAnsi="Times New Roman" w:cs="Times New Roman"/>
          <w:color w:val="000000"/>
          <w:sz w:val="24"/>
          <w:szCs w:val="24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2058AB" w:rsidRPr="00917E3D" w:rsidRDefault="002058AB" w:rsidP="00E04414">
      <w:pPr>
        <w:pStyle w:val="af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E3D">
        <w:rPr>
          <w:rFonts w:ascii="Times New Roman" w:hAnsi="Times New Roman" w:cs="Times New Roman"/>
          <w:color w:val="000000"/>
          <w:sz w:val="24"/>
          <w:szCs w:val="24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</w:t>
      </w:r>
    </w:p>
    <w:p w:rsidR="002058AB" w:rsidRPr="00917E3D" w:rsidRDefault="002058AB" w:rsidP="00E04414">
      <w:pPr>
        <w:pStyle w:val="af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E3D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</w:t>
      </w:r>
    </w:p>
    <w:p w:rsidR="002058AB" w:rsidRPr="00917E3D" w:rsidRDefault="002058AB" w:rsidP="00E04414">
      <w:pPr>
        <w:pStyle w:val="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E3D">
        <w:rPr>
          <w:rFonts w:ascii="Times New Roman" w:hAnsi="Times New Roman" w:cs="Times New Roman"/>
          <w:color w:val="000000"/>
          <w:sz w:val="24"/>
          <w:szCs w:val="24"/>
        </w:rPr>
        <w:t>вероятностный характер;</w:t>
      </w:r>
    </w:p>
    <w:p w:rsidR="002058AB" w:rsidRPr="00E04414" w:rsidRDefault="002058AB" w:rsidP="00E04414">
      <w:pPr>
        <w:pStyle w:val="af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414">
        <w:rPr>
          <w:rFonts w:ascii="Times New Roman" w:hAnsi="Times New Roman" w:cs="Times New Roman"/>
          <w:color w:val="000000"/>
          <w:sz w:val="24"/>
          <w:szCs w:val="24"/>
        </w:rPr>
        <w:t>умение выполнять алгебраические преобразования рациональных выражений, применять их для решения учебных математических зада</w:t>
      </w:r>
      <w:r w:rsidR="00E04414" w:rsidRPr="00E04414">
        <w:rPr>
          <w:rFonts w:ascii="Times New Roman" w:hAnsi="Times New Roman" w:cs="Times New Roman"/>
          <w:color w:val="000000"/>
          <w:sz w:val="24"/>
          <w:szCs w:val="24"/>
        </w:rPr>
        <w:t>ч и задач, возникающих в смежны</w:t>
      </w:r>
      <w:r w:rsidR="00E04414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E04414">
        <w:rPr>
          <w:rFonts w:ascii="Times New Roman" w:hAnsi="Times New Roman" w:cs="Times New Roman"/>
          <w:color w:val="000000"/>
          <w:sz w:val="24"/>
          <w:szCs w:val="24"/>
        </w:rPr>
        <w:t>учебных предметах;</w:t>
      </w:r>
    </w:p>
    <w:p w:rsidR="002058AB" w:rsidRPr="00917E3D" w:rsidRDefault="002058AB" w:rsidP="00E04414">
      <w:pPr>
        <w:pStyle w:val="af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E3D">
        <w:rPr>
          <w:rFonts w:ascii="Times New Roman" w:hAnsi="Times New Roman" w:cs="Times New Roman"/>
          <w:color w:val="000000"/>
          <w:sz w:val="24"/>
          <w:szCs w:val="24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2058AB" w:rsidRPr="00917E3D" w:rsidRDefault="002058AB" w:rsidP="00E04414">
      <w:pPr>
        <w:pStyle w:val="af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E3D">
        <w:rPr>
          <w:rFonts w:ascii="Times New Roman" w:hAnsi="Times New Roman" w:cs="Times New Roman"/>
          <w:color w:val="000000"/>
          <w:sz w:val="24"/>
          <w:szCs w:val="24"/>
        </w:rP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</w:t>
      </w:r>
    </w:p>
    <w:p w:rsidR="002058AB" w:rsidRPr="00917E3D" w:rsidRDefault="002058AB" w:rsidP="00E04414">
      <w:pPr>
        <w:pStyle w:val="af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E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применять полученные умения для решения задач из математики, смежных предметов, практики;</w:t>
      </w:r>
    </w:p>
    <w:p w:rsidR="002058AB" w:rsidRPr="00917E3D" w:rsidRDefault="002058AB" w:rsidP="00E04414">
      <w:pPr>
        <w:pStyle w:val="af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E3D">
        <w:rPr>
          <w:rFonts w:ascii="Times New Roman" w:hAnsi="Times New Roman" w:cs="Times New Roman"/>
          <w:color w:val="000000"/>
          <w:sz w:val="24"/>
          <w:szCs w:val="24"/>
        </w:rPr>
        <w:t>овладение системой функциональных понятий, функциональным языком и символикой, умение строить графикифункций,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2058AB" w:rsidRPr="00917E3D" w:rsidRDefault="002058AB" w:rsidP="00E04414">
      <w:pPr>
        <w:pStyle w:val="af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E3D">
        <w:rPr>
          <w:rFonts w:ascii="Times New Roman" w:hAnsi="Times New Roman" w:cs="Times New Roman"/>
          <w:color w:val="000000"/>
          <w:sz w:val="24"/>
          <w:szCs w:val="24"/>
        </w:rPr>
        <w:t>овладение основными способами представления и анализастатистических данных; умение решать задачи на нахождение частоты и вероятности случайных событий;</w:t>
      </w:r>
    </w:p>
    <w:p w:rsidR="007B3002" w:rsidRPr="00917E3D" w:rsidRDefault="002058AB" w:rsidP="00E04414">
      <w:pPr>
        <w:pStyle w:val="af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E3D">
        <w:rPr>
          <w:rFonts w:ascii="Times New Roman" w:hAnsi="Times New Roman" w:cs="Times New Roman"/>
          <w:color w:val="000000"/>
          <w:sz w:val="24"/>
          <w:szCs w:val="24"/>
        </w:rPr>
        <w:t>умение применять изученные понятия, результаты и методы при решении задач из различных разделов курса, в томчисле задач, не сводящихся к непосредственному применению известных алгоритмов</w:t>
      </w:r>
      <w:r w:rsidR="00E044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3002" w:rsidRPr="00801C62" w:rsidRDefault="007B3002" w:rsidP="007B3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3002" w:rsidRPr="00E549DE" w:rsidRDefault="007B3002" w:rsidP="007B3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49DE">
        <w:rPr>
          <w:rFonts w:ascii="Times New Roman" w:eastAsia="Calibri" w:hAnsi="Times New Roman" w:cs="Times New Roman"/>
          <w:b/>
          <w:sz w:val="24"/>
          <w:szCs w:val="24"/>
        </w:rPr>
        <w:t>Кроме внутрипредметных универсальных учебных действий на каждом уроке предполагается работа над формированием и развитием следующих УУД:</w:t>
      </w:r>
    </w:p>
    <w:p w:rsidR="007B3002" w:rsidRPr="00E549DE" w:rsidRDefault="007B3002" w:rsidP="007B3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49D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Личностные УУД</w:t>
      </w:r>
      <w:r w:rsidRPr="00E549DE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549DE">
        <w:rPr>
          <w:rFonts w:ascii="Times New Roman" w:eastAsia="Calibri" w:hAnsi="Times New Roman" w:cs="Times New Roman"/>
          <w:color w:val="000000"/>
          <w:sz w:val="24"/>
          <w:szCs w:val="24"/>
        </w:rPr>
        <w:t>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социальных ролях и межличностных отношениях. Применительно к учебной деятельности следует выделить три вида действий:</w:t>
      </w:r>
    </w:p>
    <w:p w:rsidR="007B3002" w:rsidRPr="000C6870" w:rsidRDefault="007B3002" w:rsidP="00DE3C6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3B93">
        <w:rPr>
          <w:rFonts w:ascii="Times New Roman" w:eastAsia="Calibri" w:hAnsi="Times New Roman" w:cs="Times New Roman"/>
          <w:color w:val="000000"/>
          <w:sz w:val="24"/>
          <w:szCs w:val="24"/>
        </w:rPr>
        <w:t>смыслообразование</w:t>
      </w:r>
      <w:r w:rsidRPr="006D3B93">
        <w:t> </w:t>
      </w:r>
      <w:r w:rsidRPr="000C6870">
        <w:rPr>
          <w:rFonts w:ascii="Times New Roman" w:eastAsia="Calibri" w:hAnsi="Times New Roman" w:cs="Times New Roman"/>
          <w:color w:val="000000"/>
          <w:sz w:val="24"/>
          <w:szCs w:val="24"/>
        </w:rPr>
        <w:t>- установление учащимися   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</w:r>
    </w:p>
    <w:p w:rsidR="007B3002" w:rsidRPr="000C6870" w:rsidRDefault="007B3002" w:rsidP="00DE3C6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3B93">
        <w:rPr>
          <w:rFonts w:ascii="Times New Roman" w:eastAsia="Calibri" w:hAnsi="Times New Roman" w:cs="Times New Roman"/>
          <w:color w:val="000000"/>
          <w:sz w:val="24"/>
          <w:szCs w:val="24"/>
        </w:rPr>
        <w:t>нравственно-этическая ориентация</w:t>
      </w:r>
      <w:r w:rsidRPr="006D3B93">
        <w:t> </w:t>
      </w:r>
      <w:r w:rsidRPr="000C6870">
        <w:rPr>
          <w:rFonts w:ascii="Times New Roman" w:eastAsia="Calibri" w:hAnsi="Times New Roman" w:cs="Times New Roman"/>
          <w:color w:val="000000"/>
          <w:sz w:val="24"/>
          <w:szCs w:val="24"/>
        </w:rPr>
        <w:t>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7B3002" w:rsidRPr="00E549DE" w:rsidRDefault="007B3002" w:rsidP="007B3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49DE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549D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Регулятивные УУД</w:t>
      </w:r>
      <w:r w:rsidRPr="00E549DE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549DE">
        <w:rPr>
          <w:rFonts w:ascii="Times New Roman" w:eastAsia="Calibri" w:hAnsi="Times New Roman" w:cs="Times New Roman"/>
          <w:color w:val="000000"/>
          <w:sz w:val="24"/>
          <w:szCs w:val="24"/>
        </w:rPr>
        <w:t>обеспечивают организацию учащимся своей учебной деятельности. К ним относятся следующие:</w:t>
      </w:r>
    </w:p>
    <w:p w:rsidR="007B3002" w:rsidRPr="000C6870" w:rsidRDefault="007B3002" w:rsidP="00DE3C6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3B93">
        <w:rPr>
          <w:rFonts w:ascii="Times New Roman" w:eastAsia="Calibri" w:hAnsi="Times New Roman" w:cs="Times New Roman"/>
          <w:color w:val="000000"/>
          <w:sz w:val="24"/>
          <w:szCs w:val="24"/>
        </w:rPr>
        <w:t>целеполагание</w:t>
      </w:r>
      <w:r w:rsidRPr="006D3B93">
        <w:t> </w:t>
      </w:r>
      <w:r w:rsidRPr="000C687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6D3B93">
        <w:t> </w:t>
      </w:r>
      <w:r w:rsidRPr="000C6870">
        <w:rPr>
          <w:rFonts w:ascii="Times New Roman" w:eastAsia="Calibri" w:hAnsi="Times New Roman" w:cs="Times New Roman"/>
          <w:color w:val="000000"/>
          <w:sz w:val="24"/>
          <w:szCs w:val="24"/>
        </w:rPr>
        <w:t>как постановка учебной задачи на основе соотнесения того, что уже известно и усвоено учащимся, и того, что еще неизвестно;</w:t>
      </w:r>
    </w:p>
    <w:p w:rsidR="007B3002" w:rsidRPr="000C6870" w:rsidRDefault="007B3002" w:rsidP="00DE3C6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3B93">
        <w:rPr>
          <w:rFonts w:ascii="Times New Roman" w:eastAsia="Calibri" w:hAnsi="Times New Roman" w:cs="Times New Roman"/>
          <w:color w:val="000000"/>
          <w:sz w:val="24"/>
          <w:szCs w:val="24"/>
        </w:rPr>
        <w:t>планирование</w:t>
      </w:r>
      <w:r w:rsidRPr="006D3B93">
        <w:t> </w:t>
      </w:r>
      <w:r w:rsidRPr="000C6870">
        <w:rPr>
          <w:rFonts w:ascii="Times New Roman" w:eastAsia="Calibri" w:hAnsi="Times New Roman" w:cs="Times New Roman"/>
          <w:color w:val="000000"/>
          <w:sz w:val="24"/>
          <w:szCs w:val="24"/>
        </w:rPr>
        <w:t>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7B3002" w:rsidRPr="000C6870" w:rsidRDefault="007B3002" w:rsidP="00DE3C6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3B93">
        <w:rPr>
          <w:rFonts w:ascii="Times New Roman" w:eastAsia="Calibri" w:hAnsi="Times New Roman" w:cs="Times New Roman"/>
          <w:color w:val="000000"/>
          <w:sz w:val="24"/>
          <w:szCs w:val="24"/>
        </w:rPr>
        <w:t>прогнозирование</w:t>
      </w:r>
      <w:r w:rsidRPr="006D3B93">
        <w:t> </w:t>
      </w:r>
      <w:r w:rsidRPr="000C6870">
        <w:rPr>
          <w:rFonts w:ascii="Times New Roman" w:eastAsia="Calibri" w:hAnsi="Times New Roman" w:cs="Times New Roman"/>
          <w:color w:val="000000"/>
          <w:sz w:val="24"/>
          <w:szCs w:val="24"/>
        </w:rPr>
        <w:t>– предвосхищение результата и уровня усвоения; его временных характеристик;</w:t>
      </w:r>
    </w:p>
    <w:p w:rsidR="007B3002" w:rsidRPr="000C6870" w:rsidRDefault="007B3002" w:rsidP="00DE3C6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3B93">
        <w:rPr>
          <w:rFonts w:ascii="Times New Roman" w:eastAsia="Calibri" w:hAnsi="Times New Roman" w:cs="Times New Roman"/>
          <w:color w:val="000000"/>
          <w:sz w:val="24"/>
          <w:szCs w:val="24"/>
        </w:rPr>
        <w:t>контроль</w:t>
      </w:r>
      <w:r w:rsidRPr="006D3B93">
        <w:t> </w:t>
      </w:r>
      <w:r w:rsidRPr="000C6870">
        <w:rPr>
          <w:rFonts w:ascii="Times New Roman" w:eastAsia="Calibri" w:hAnsi="Times New Roman" w:cs="Times New Roman"/>
          <w:color w:val="000000"/>
          <w:sz w:val="24"/>
          <w:szCs w:val="24"/>
        </w:rPr>
        <w:t>в форме сличения способа действия и его результата с заданным эталоном с целью обнаружения отклонений от него;</w:t>
      </w:r>
    </w:p>
    <w:p w:rsidR="007B3002" w:rsidRPr="000C6870" w:rsidRDefault="007B3002" w:rsidP="00DE3C6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3B93">
        <w:rPr>
          <w:rFonts w:ascii="Times New Roman" w:eastAsia="Calibri" w:hAnsi="Times New Roman" w:cs="Times New Roman"/>
          <w:color w:val="000000"/>
          <w:sz w:val="24"/>
          <w:szCs w:val="24"/>
        </w:rPr>
        <w:t>коррекция</w:t>
      </w:r>
      <w:r w:rsidRPr="006D3B93">
        <w:t> </w:t>
      </w:r>
      <w:r w:rsidRPr="006D3B93">
        <w:rPr>
          <w:i/>
          <w:iCs/>
        </w:rPr>
        <w:t>–</w:t>
      </w:r>
      <w:r w:rsidRPr="006D3B93">
        <w:t> </w:t>
      </w:r>
      <w:r w:rsidRPr="000C6870">
        <w:rPr>
          <w:rFonts w:ascii="Times New Roman" w:eastAsia="Calibri" w:hAnsi="Times New Roman" w:cs="Times New Roman"/>
          <w:color w:val="000000"/>
          <w:sz w:val="24"/>
          <w:szCs w:val="24"/>
        </w:rPr>
        <w:t>внесение необходимых дополнений и корректив в план и способ действия в случае расхождения ожидаемого результата действия и его реального продукта;</w:t>
      </w:r>
    </w:p>
    <w:p w:rsidR="007B3002" w:rsidRPr="000C6870" w:rsidRDefault="007B3002" w:rsidP="00DE3C6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3B93">
        <w:rPr>
          <w:rFonts w:ascii="Times New Roman" w:eastAsia="Calibri" w:hAnsi="Times New Roman" w:cs="Times New Roman"/>
          <w:color w:val="000000"/>
          <w:sz w:val="24"/>
          <w:szCs w:val="24"/>
        </w:rPr>
        <w:t>оценка</w:t>
      </w:r>
      <w:r w:rsidRPr="006D3B93">
        <w:t> </w:t>
      </w:r>
      <w:r w:rsidRPr="000C6870">
        <w:rPr>
          <w:rFonts w:ascii="Times New Roman" w:eastAsia="Calibri" w:hAnsi="Times New Roman" w:cs="Times New Roman"/>
          <w:color w:val="000000"/>
          <w:sz w:val="24"/>
          <w:szCs w:val="24"/>
        </w:rPr>
        <w:t>– выделение и осознание учащимся того, что уже усвоено и что еще подлежит усвоению, оценивание качества и уровня усвоения;</w:t>
      </w:r>
    </w:p>
    <w:p w:rsidR="007B3002" w:rsidRPr="000C6870" w:rsidRDefault="007B3002" w:rsidP="00DE3C6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3B93">
        <w:rPr>
          <w:rFonts w:ascii="Times New Roman" w:eastAsia="Calibri" w:hAnsi="Times New Roman" w:cs="Times New Roman"/>
          <w:color w:val="000000"/>
          <w:sz w:val="24"/>
          <w:szCs w:val="24"/>
        </w:rPr>
        <w:t>саморегуляция</w:t>
      </w:r>
      <w:r w:rsidRPr="006D3B93">
        <w:t> </w:t>
      </w:r>
      <w:r w:rsidRPr="000C6870">
        <w:rPr>
          <w:rFonts w:ascii="Times New Roman" w:eastAsia="Calibri" w:hAnsi="Times New Roman" w:cs="Times New Roman"/>
          <w:color w:val="000000"/>
          <w:sz w:val="24"/>
          <w:szCs w:val="24"/>
        </w:rPr>
        <w:t>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</w:p>
    <w:p w:rsidR="007B3002" w:rsidRPr="00E549DE" w:rsidRDefault="007B3002" w:rsidP="007B3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49DE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549D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Познавательные УУД</w:t>
      </w:r>
      <w:r w:rsidRPr="00E549DE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549DE">
        <w:rPr>
          <w:rFonts w:ascii="Times New Roman" w:eastAsia="Calibri" w:hAnsi="Times New Roman" w:cs="Times New Roman"/>
          <w:color w:val="000000"/>
          <w:sz w:val="24"/>
          <w:szCs w:val="24"/>
        </w:rPr>
        <w:t>включают</w:t>
      </w:r>
      <w:r w:rsidRPr="00E549DE">
        <w:rPr>
          <w:rStyle w:val="apple-converted-space"/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 </w:t>
      </w:r>
      <w:r w:rsidRPr="00E549DE">
        <w:rPr>
          <w:rStyle w:val="af1"/>
          <w:rFonts w:ascii="Times New Roman" w:eastAsia="Calibri" w:hAnsi="Times New Roman" w:cs="Times New Roman"/>
          <w:color w:val="000000"/>
          <w:sz w:val="24"/>
          <w:szCs w:val="24"/>
        </w:rPr>
        <w:t>общеучебные,  логические действия,</w:t>
      </w:r>
      <w:r w:rsidRPr="00E549DE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549DE">
        <w:rPr>
          <w:rFonts w:ascii="Times New Roman" w:eastAsia="Calibri" w:hAnsi="Times New Roman" w:cs="Times New Roman"/>
          <w:color w:val="000000"/>
          <w:sz w:val="24"/>
          <w:szCs w:val="24"/>
        </w:rPr>
        <w:t>а также</w:t>
      </w:r>
      <w:r w:rsidRPr="00E549DE">
        <w:rPr>
          <w:rStyle w:val="apple-converted-space"/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 </w:t>
      </w:r>
      <w:r w:rsidRPr="00E549DE">
        <w:rPr>
          <w:rStyle w:val="af1"/>
          <w:rFonts w:ascii="Times New Roman" w:eastAsia="Calibri" w:hAnsi="Times New Roman" w:cs="Times New Roman"/>
          <w:color w:val="000000"/>
          <w:sz w:val="24"/>
          <w:szCs w:val="24"/>
        </w:rPr>
        <w:t>действия постановки</w:t>
      </w:r>
      <w:r w:rsidRPr="00E549DE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549DE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E549DE">
        <w:rPr>
          <w:rStyle w:val="af1"/>
          <w:rFonts w:ascii="Times New Roman" w:eastAsia="Calibri" w:hAnsi="Times New Roman" w:cs="Times New Roman"/>
          <w:color w:val="000000"/>
          <w:sz w:val="24"/>
          <w:szCs w:val="24"/>
        </w:rPr>
        <w:t>решения проблем.</w:t>
      </w:r>
    </w:p>
    <w:p w:rsidR="007B3002" w:rsidRPr="000C6870" w:rsidRDefault="007B3002" w:rsidP="007B3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870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0C6870">
        <w:rPr>
          <w:rStyle w:val="apple-converted-space"/>
          <w:rFonts w:ascii="Times New Roman" w:eastAsia="Calibri" w:hAnsi="Times New Roman" w:cs="Times New Roman"/>
          <w:b/>
          <w:color w:val="000000"/>
          <w:sz w:val="24"/>
          <w:szCs w:val="24"/>
        </w:rPr>
        <w:t> </w:t>
      </w:r>
      <w:r w:rsidRPr="000C6870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Общеучебные универсальные действия:</w:t>
      </w:r>
    </w:p>
    <w:p w:rsidR="007B3002" w:rsidRPr="000C6870" w:rsidRDefault="007B3002" w:rsidP="00DE3C6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870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самостоятельное выделение и формулирование познавательной цели;</w:t>
      </w:r>
    </w:p>
    <w:p w:rsidR="007B3002" w:rsidRPr="000C6870" w:rsidRDefault="007B3002" w:rsidP="00DE3C6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870">
        <w:rPr>
          <w:rFonts w:ascii="Times New Roman" w:eastAsia="Calibri" w:hAnsi="Times New Roman" w:cs="Times New Roman"/>
          <w:color w:val="000000"/>
          <w:sz w:val="24"/>
          <w:szCs w:val="24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7B3002" w:rsidRPr="000C6870" w:rsidRDefault="007B3002" w:rsidP="00DE3C6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87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структурирование знаний;</w:t>
      </w:r>
    </w:p>
    <w:p w:rsidR="007B3002" w:rsidRPr="000C6870" w:rsidRDefault="007B3002" w:rsidP="00DE3C6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870">
        <w:rPr>
          <w:rFonts w:ascii="Times New Roman" w:eastAsia="Calibri" w:hAnsi="Times New Roman" w:cs="Times New Roman"/>
          <w:color w:val="000000"/>
          <w:sz w:val="24"/>
          <w:szCs w:val="24"/>
        </w:rPr>
        <w:t>осознанное и произвольное построение речевого высказывания в устной и письменной форме;</w:t>
      </w:r>
    </w:p>
    <w:p w:rsidR="007B3002" w:rsidRPr="000C6870" w:rsidRDefault="007B3002" w:rsidP="00DE3C6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870">
        <w:rPr>
          <w:rFonts w:ascii="Times New Roman" w:eastAsia="Calibri" w:hAnsi="Times New Roman" w:cs="Times New Roman"/>
          <w:color w:val="000000"/>
          <w:sz w:val="24"/>
          <w:szCs w:val="24"/>
        </w:rPr>
        <w:t>выбор наиболее эффективных способов решения задач в зависимости от конкретных условий;</w:t>
      </w:r>
    </w:p>
    <w:p w:rsidR="007B3002" w:rsidRPr="000C6870" w:rsidRDefault="007B3002" w:rsidP="00DE3C6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870">
        <w:rPr>
          <w:rFonts w:ascii="Times New Roman" w:eastAsia="Calibri" w:hAnsi="Times New Roman" w:cs="Times New Roman"/>
          <w:color w:val="000000"/>
          <w:sz w:val="24"/>
          <w:szCs w:val="24"/>
        </w:rPr>
        <w:t>рефлексия способов и условий действия, контроль и оценка процесса и результатов деятельности;</w:t>
      </w:r>
    </w:p>
    <w:p w:rsidR="007B3002" w:rsidRPr="000C6870" w:rsidRDefault="007B3002" w:rsidP="00DE3C6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870">
        <w:rPr>
          <w:rFonts w:ascii="Times New Roman" w:eastAsia="Calibri" w:hAnsi="Times New Roman" w:cs="Times New Roman"/>
          <w:color w:val="000000"/>
          <w:sz w:val="24"/>
          <w:szCs w:val="24"/>
        </w:rPr>
        <w:t>смысловое чтение; понимание и адекватная оценка языка средств массовой информации;</w:t>
      </w:r>
    </w:p>
    <w:p w:rsidR="007B3002" w:rsidRDefault="007B3002" w:rsidP="00DE3C6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870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7B3002" w:rsidRPr="00BD50B7" w:rsidRDefault="007B3002" w:rsidP="007B30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0B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Особую группу общеучебных универсальных действий составляют знаково-символические действия:</w:t>
      </w:r>
    </w:p>
    <w:p w:rsidR="007B3002" w:rsidRPr="00E2687D" w:rsidRDefault="007B3002" w:rsidP="00DE3C6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687D">
        <w:rPr>
          <w:rFonts w:ascii="Times New Roman" w:eastAsia="Calibri" w:hAnsi="Times New Roman" w:cs="Times New Roman"/>
          <w:color w:val="000000"/>
          <w:sz w:val="24"/>
          <w:szCs w:val="24"/>
        </w:rPr>
        <w:t>моделирование;</w:t>
      </w:r>
    </w:p>
    <w:p w:rsidR="007B3002" w:rsidRPr="00E2687D" w:rsidRDefault="007B3002" w:rsidP="00DE3C6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687D">
        <w:rPr>
          <w:rFonts w:ascii="Times New Roman" w:eastAsia="Calibri" w:hAnsi="Times New Roman" w:cs="Times New Roman"/>
          <w:color w:val="000000"/>
          <w:sz w:val="24"/>
          <w:szCs w:val="24"/>
        </w:rPr>
        <w:t>преобразование модели с целью выявления общих законов, определяющих данную предметную область.</w:t>
      </w:r>
    </w:p>
    <w:p w:rsidR="007B3002" w:rsidRPr="00E549DE" w:rsidRDefault="007B3002" w:rsidP="007B300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49D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Логические универсальные действия</w:t>
      </w:r>
      <w:r w:rsidRPr="00E549D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7B3002" w:rsidRPr="00BD50B7" w:rsidRDefault="007B3002" w:rsidP="00DE3C6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0B7">
        <w:rPr>
          <w:rFonts w:ascii="Times New Roman" w:eastAsia="Calibri" w:hAnsi="Times New Roman" w:cs="Times New Roman"/>
          <w:color w:val="000000"/>
          <w:sz w:val="24"/>
          <w:szCs w:val="24"/>
        </w:rPr>
        <w:t>анализ;</w:t>
      </w:r>
    </w:p>
    <w:p w:rsidR="007B3002" w:rsidRPr="00BD50B7" w:rsidRDefault="007B3002" w:rsidP="00DE3C6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0B7">
        <w:rPr>
          <w:rFonts w:ascii="Times New Roman" w:eastAsia="Calibri" w:hAnsi="Times New Roman" w:cs="Times New Roman"/>
          <w:color w:val="000000"/>
          <w:sz w:val="24"/>
          <w:szCs w:val="24"/>
        </w:rPr>
        <w:t>синтез;</w:t>
      </w:r>
    </w:p>
    <w:p w:rsidR="007B3002" w:rsidRPr="00BD50B7" w:rsidRDefault="007B3002" w:rsidP="00DE3C6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0B7">
        <w:rPr>
          <w:rFonts w:ascii="Times New Roman" w:eastAsia="Calibri" w:hAnsi="Times New Roman" w:cs="Times New Roman"/>
          <w:color w:val="000000"/>
          <w:sz w:val="24"/>
          <w:szCs w:val="24"/>
        </w:rPr>
        <w:t>сравнение, классификация объектов по выделенным признакам;</w:t>
      </w:r>
    </w:p>
    <w:p w:rsidR="007B3002" w:rsidRPr="00BD50B7" w:rsidRDefault="007B3002" w:rsidP="00DE3C6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0B7">
        <w:rPr>
          <w:rFonts w:ascii="Times New Roman" w:eastAsia="Calibri" w:hAnsi="Times New Roman" w:cs="Times New Roman"/>
          <w:color w:val="000000"/>
          <w:sz w:val="24"/>
          <w:szCs w:val="24"/>
        </w:rPr>
        <w:t>подведение под понятие, выведение следствий;</w:t>
      </w:r>
    </w:p>
    <w:p w:rsidR="007B3002" w:rsidRPr="00BD50B7" w:rsidRDefault="007B3002" w:rsidP="00DE3C6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0B7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установление причинно-следственных связей;</w:t>
      </w:r>
    </w:p>
    <w:p w:rsidR="007B3002" w:rsidRPr="00BD50B7" w:rsidRDefault="007B3002" w:rsidP="00DE3C6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0B7">
        <w:rPr>
          <w:rFonts w:ascii="Times New Roman" w:eastAsia="Calibri" w:hAnsi="Times New Roman" w:cs="Times New Roman"/>
          <w:color w:val="000000"/>
          <w:sz w:val="24"/>
          <w:szCs w:val="24"/>
        </w:rPr>
        <w:t>построение логической цепи рассуждений;</w:t>
      </w:r>
    </w:p>
    <w:p w:rsidR="007B3002" w:rsidRPr="00BD50B7" w:rsidRDefault="007B3002" w:rsidP="00DE3C6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0B7">
        <w:rPr>
          <w:rFonts w:ascii="Times New Roman" w:eastAsia="Calibri" w:hAnsi="Times New Roman" w:cs="Times New Roman"/>
          <w:color w:val="000000"/>
          <w:sz w:val="24"/>
          <w:szCs w:val="24"/>
        </w:rPr>
        <w:t>доказательство;</w:t>
      </w:r>
    </w:p>
    <w:p w:rsidR="007B3002" w:rsidRPr="00BD50B7" w:rsidRDefault="007B3002" w:rsidP="00DE3C6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0B7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выдвижение гипотез и их обоснование.</w:t>
      </w:r>
    </w:p>
    <w:p w:rsidR="007B3002" w:rsidRPr="00E549DE" w:rsidRDefault="007B3002" w:rsidP="007B300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49D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Постановка и решение проблемы</w:t>
      </w:r>
      <w:r w:rsidRPr="00E549D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7B3002" w:rsidRPr="00BD50B7" w:rsidRDefault="007B3002" w:rsidP="00DE3C6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0B7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формулирование проблемы;</w:t>
      </w:r>
    </w:p>
    <w:p w:rsidR="007B3002" w:rsidRPr="00BD50B7" w:rsidRDefault="007B3002" w:rsidP="00DE3C6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0B7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самостоятельное создание способов решения проблем творческого и поискового характера.</w:t>
      </w:r>
    </w:p>
    <w:p w:rsidR="007B3002" w:rsidRPr="00E549DE" w:rsidRDefault="007B3002" w:rsidP="007B300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49DE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549D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 УУД</w:t>
      </w:r>
      <w:r w:rsidRPr="00E549DE">
        <w:rPr>
          <w:rStyle w:val="apple-converted-space"/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E549DE">
        <w:rPr>
          <w:rFonts w:ascii="Times New Roman" w:eastAsia="Calibri" w:hAnsi="Times New Roman" w:cs="Times New Roman"/>
          <w:color w:val="000000"/>
          <w:sz w:val="24"/>
          <w:szCs w:val="24"/>
        </w:rPr>
        <w:t>обеспечивают социальную компетентность и учет позиции других людей, партнера по общению или деятельности,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Видами коммуникативных действий являются:</w:t>
      </w:r>
    </w:p>
    <w:p w:rsidR="007B3002" w:rsidRPr="00BD50B7" w:rsidRDefault="007B3002" w:rsidP="00DE3C6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3B93">
        <w:rPr>
          <w:rFonts w:ascii="Times New Roman" w:eastAsia="Calibri" w:hAnsi="Times New Roman" w:cs="Times New Roman"/>
          <w:color w:val="000000"/>
          <w:sz w:val="24"/>
          <w:szCs w:val="24"/>
        </w:rPr>
        <w:t>планирование</w:t>
      </w:r>
      <w:r w:rsidRPr="006D3B93">
        <w:t> </w:t>
      </w:r>
      <w:r w:rsidRPr="00BD50B7">
        <w:rPr>
          <w:rFonts w:ascii="Times New Roman" w:eastAsia="Calibri" w:hAnsi="Times New Roman" w:cs="Times New Roman"/>
          <w:color w:val="000000"/>
          <w:sz w:val="24"/>
          <w:szCs w:val="24"/>
        </w:rPr>
        <w:t>учебного сотрудничества с учителем и сверстниками</w:t>
      </w:r>
      <w:r w:rsidRPr="006D3B93">
        <w:t> </w:t>
      </w:r>
      <w:r w:rsidRPr="00BD50B7">
        <w:rPr>
          <w:rFonts w:ascii="Times New Roman" w:eastAsia="Calibri" w:hAnsi="Times New Roman" w:cs="Times New Roman"/>
          <w:color w:val="000000"/>
          <w:sz w:val="24"/>
          <w:szCs w:val="24"/>
        </w:rPr>
        <w:t>– определение целей, функций участников, способов взаимодействия;</w:t>
      </w:r>
    </w:p>
    <w:p w:rsidR="007B3002" w:rsidRPr="00BD50B7" w:rsidRDefault="007B3002" w:rsidP="00DE3C6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3B93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постановка вопросов</w:t>
      </w:r>
      <w:r w:rsidRPr="006D3B93">
        <w:t> </w:t>
      </w:r>
      <w:r w:rsidRPr="00BD50B7">
        <w:rPr>
          <w:rFonts w:ascii="Times New Roman" w:eastAsia="Calibri" w:hAnsi="Times New Roman" w:cs="Times New Roman"/>
          <w:color w:val="000000"/>
          <w:sz w:val="24"/>
          <w:szCs w:val="24"/>
        </w:rPr>
        <w:t>– инициативное сотрудничество в поиске и сборе информации;</w:t>
      </w:r>
    </w:p>
    <w:p w:rsidR="007B3002" w:rsidRPr="00BD50B7" w:rsidRDefault="007B3002" w:rsidP="00DE3C6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3B93">
        <w:rPr>
          <w:rFonts w:ascii="Times New Roman" w:eastAsia="Calibri" w:hAnsi="Times New Roman" w:cs="Times New Roman"/>
          <w:color w:val="000000"/>
          <w:sz w:val="24"/>
          <w:szCs w:val="24"/>
        </w:rPr>
        <w:t>разрешение конфликтов</w:t>
      </w:r>
      <w:r w:rsidRPr="006D3B93">
        <w:t> </w:t>
      </w:r>
      <w:r w:rsidRPr="00BD50B7">
        <w:rPr>
          <w:rFonts w:ascii="Times New Roman" w:eastAsia="Calibri" w:hAnsi="Times New Roman" w:cs="Times New Roman"/>
          <w:color w:val="000000"/>
          <w:sz w:val="24"/>
          <w:szCs w:val="24"/>
        </w:rPr>
        <w:t>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7B3002" w:rsidRPr="00BD50B7" w:rsidRDefault="007B3002" w:rsidP="00DE3C6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3B93">
        <w:rPr>
          <w:rFonts w:ascii="Times New Roman" w:eastAsia="Calibri" w:hAnsi="Times New Roman" w:cs="Times New Roman"/>
          <w:color w:val="000000"/>
          <w:sz w:val="24"/>
          <w:szCs w:val="24"/>
        </w:rPr>
        <w:t>управление поведением партнера</w:t>
      </w:r>
      <w:r w:rsidRPr="006D3B93">
        <w:t> </w:t>
      </w:r>
      <w:r w:rsidRPr="00BD50B7">
        <w:rPr>
          <w:rFonts w:ascii="Times New Roman" w:eastAsia="Calibri" w:hAnsi="Times New Roman" w:cs="Times New Roman"/>
          <w:color w:val="000000"/>
          <w:sz w:val="24"/>
          <w:szCs w:val="24"/>
        </w:rPr>
        <w:t>– контроль, коррекция, оценка действий партнера;</w:t>
      </w:r>
    </w:p>
    <w:p w:rsidR="007B3002" w:rsidRPr="00BD50B7" w:rsidRDefault="007B3002" w:rsidP="00DE3C6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0B7">
        <w:rPr>
          <w:rFonts w:ascii="Times New Roman" w:eastAsia="Calibri" w:hAnsi="Times New Roman" w:cs="Times New Roman"/>
          <w:color w:val="000000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коммуникации,</w:t>
      </w:r>
      <w:r w:rsidRPr="006D3B93">
        <w:t> </w:t>
      </w:r>
      <w:r w:rsidRPr="00BD50B7">
        <w:rPr>
          <w:rFonts w:ascii="Times New Roman" w:eastAsia="Calibri" w:hAnsi="Times New Roman" w:cs="Times New Roman"/>
          <w:color w:val="000000"/>
          <w:sz w:val="24"/>
          <w:szCs w:val="24"/>
        </w:rPr>
        <w:t>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881C1B" w:rsidRDefault="00881C1B" w:rsidP="00EE2948">
      <w:pPr>
        <w:pStyle w:val="a4"/>
        <w:ind w:left="360"/>
        <w:jc w:val="both"/>
        <w:rPr>
          <w:b/>
          <w:bCs/>
          <w:sz w:val="24"/>
        </w:rPr>
      </w:pPr>
    </w:p>
    <w:p w:rsidR="0082037D" w:rsidRPr="00E423C2" w:rsidRDefault="0082037D" w:rsidP="008203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организации образовательного процесса применены следующие педтехнологии:</w:t>
      </w:r>
    </w:p>
    <w:p w:rsidR="0082037D" w:rsidRPr="00486C5D" w:rsidRDefault="0082037D" w:rsidP="0082037D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5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</w:t>
      </w:r>
    </w:p>
    <w:p w:rsidR="0082037D" w:rsidRPr="00486C5D" w:rsidRDefault="0082037D" w:rsidP="0082037D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групповые </w:t>
      </w:r>
    </w:p>
    <w:p w:rsidR="0082037D" w:rsidRPr="00486C5D" w:rsidRDefault="0082037D" w:rsidP="0082037D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индивидуализации обучения</w:t>
      </w:r>
    </w:p>
    <w:p w:rsidR="0082037D" w:rsidRPr="00486C5D" w:rsidRDefault="0082037D" w:rsidP="0082037D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информационно-коммуникационные </w:t>
      </w:r>
    </w:p>
    <w:p w:rsidR="0082037D" w:rsidRDefault="0082037D" w:rsidP="0082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уровня обучен</w:t>
      </w:r>
      <w:r w:rsidRPr="00AE06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осуществляется через следующие формы:</w:t>
      </w:r>
    </w:p>
    <w:p w:rsidR="0082037D" w:rsidRPr="00486C5D" w:rsidRDefault="0082037D" w:rsidP="0082037D">
      <w:pPr>
        <w:pStyle w:val="af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</w:t>
      </w:r>
    </w:p>
    <w:p w:rsidR="0082037D" w:rsidRPr="00486C5D" w:rsidRDefault="0082037D" w:rsidP="0082037D">
      <w:pPr>
        <w:pStyle w:val="af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</w:t>
      </w:r>
    </w:p>
    <w:p w:rsidR="0082037D" w:rsidRPr="00486C5D" w:rsidRDefault="0082037D" w:rsidP="0082037D">
      <w:pPr>
        <w:pStyle w:val="af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82037D" w:rsidRPr="00486C5D" w:rsidRDefault="0082037D" w:rsidP="0082037D">
      <w:pPr>
        <w:pStyle w:val="af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</w:t>
      </w:r>
    </w:p>
    <w:p w:rsidR="0082037D" w:rsidRPr="00486C5D" w:rsidRDefault="0082037D" w:rsidP="0082037D">
      <w:pPr>
        <w:pStyle w:val="af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</w:t>
      </w:r>
    </w:p>
    <w:p w:rsidR="0082037D" w:rsidRPr="00E423C2" w:rsidRDefault="0082037D" w:rsidP="00820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Приемы, методы и формы организации учебного процесса включают разнообразные виды самостоятельной работы:</w:t>
      </w:r>
    </w:p>
    <w:p w:rsidR="0082037D" w:rsidRPr="00486C5D" w:rsidRDefault="0082037D" w:rsidP="0082037D">
      <w:pPr>
        <w:pStyle w:val="af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</w:t>
      </w:r>
    </w:p>
    <w:p w:rsidR="0082037D" w:rsidRPr="00486C5D" w:rsidRDefault="0082037D" w:rsidP="0082037D">
      <w:pPr>
        <w:pStyle w:val="af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</w:t>
      </w:r>
    </w:p>
    <w:p w:rsidR="0082037D" w:rsidRPr="00486C5D" w:rsidRDefault="0082037D" w:rsidP="0082037D">
      <w:pPr>
        <w:pStyle w:val="af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 </w:t>
      </w:r>
    </w:p>
    <w:p w:rsidR="0082037D" w:rsidRPr="00486C5D" w:rsidRDefault="0082037D" w:rsidP="0082037D">
      <w:pPr>
        <w:pStyle w:val="af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</w:t>
      </w:r>
    </w:p>
    <w:p w:rsidR="0082037D" w:rsidRPr="00486C5D" w:rsidRDefault="0082037D" w:rsidP="0082037D">
      <w:pPr>
        <w:pStyle w:val="af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</w:t>
      </w:r>
    </w:p>
    <w:p w:rsidR="0082037D" w:rsidRPr="00486C5D" w:rsidRDefault="0082037D" w:rsidP="0082037D">
      <w:pPr>
        <w:pStyle w:val="af"/>
        <w:keepNext/>
        <w:widowControl w:val="0"/>
        <w:numPr>
          <w:ilvl w:val="0"/>
          <w:numId w:val="23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6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эвристический метод</w:t>
      </w:r>
    </w:p>
    <w:p w:rsidR="0082037D" w:rsidRPr="00486C5D" w:rsidRDefault="0082037D" w:rsidP="0082037D">
      <w:pPr>
        <w:pStyle w:val="af"/>
        <w:keepNext/>
        <w:widowControl w:val="0"/>
        <w:numPr>
          <w:ilvl w:val="0"/>
          <w:numId w:val="23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6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метод проблемного изложения </w:t>
      </w:r>
    </w:p>
    <w:p w:rsidR="0082037D" w:rsidRPr="00486C5D" w:rsidRDefault="0082037D" w:rsidP="0082037D">
      <w:pPr>
        <w:pStyle w:val="af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исследовательский метод</w:t>
      </w:r>
    </w:p>
    <w:p w:rsidR="0082037D" w:rsidRDefault="0082037D" w:rsidP="0082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7D" w:rsidRPr="0016523E" w:rsidRDefault="0082037D" w:rsidP="0082037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16523E">
        <w:rPr>
          <w:rFonts w:ascii="Times New Roman" w:eastAsia="Calibri" w:hAnsi="Times New Roman" w:cs="Times New Roman"/>
          <w:b/>
          <w:noProof/>
          <w:sz w:val="24"/>
          <w:szCs w:val="24"/>
        </w:rPr>
        <w:t>Критерии оценки.</w:t>
      </w:r>
    </w:p>
    <w:p w:rsidR="0082037D" w:rsidRPr="00CF55C8" w:rsidRDefault="0082037D" w:rsidP="0082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и умений</w:t>
      </w: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с учетом их индивидуальных особенностей.</w:t>
      </w:r>
    </w:p>
    <w:p w:rsidR="0082037D" w:rsidRPr="00CF55C8" w:rsidRDefault="0082037D" w:rsidP="0082037D">
      <w:pPr>
        <w:numPr>
          <w:ilvl w:val="0"/>
          <w:numId w:val="2"/>
        </w:numPr>
        <w:tabs>
          <w:tab w:val="clear" w:pos="0"/>
          <w:tab w:val="num" w:pos="6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82037D" w:rsidRPr="00CF55C8" w:rsidRDefault="0082037D" w:rsidP="0082037D">
      <w:pPr>
        <w:numPr>
          <w:ilvl w:val="0"/>
          <w:numId w:val="2"/>
        </w:numPr>
        <w:tabs>
          <w:tab w:val="clear" w:pos="0"/>
          <w:tab w:val="num" w:pos="6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проверки знаний и умений учащихся по математике являются письменная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онтрольная работа, практическая работа, самостоятельная работа, тестирование</w:t>
      </w: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</w:t>
      </w:r>
    </w:p>
    <w:p w:rsidR="0082037D" w:rsidRPr="00CF55C8" w:rsidRDefault="0082037D" w:rsidP="0082037D">
      <w:pPr>
        <w:numPr>
          <w:ilvl w:val="0"/>
          <w:numId w:val="2"/>
        </w:numPr>
        <w:tabs>
          <w:tab w:val="clear" w:pos="0"/>
          <w:tab w:val="num" w:pos="6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погрешностей выделяются ошибки и недочеты. Погрешность считается ошибкой, если она свидетельствует о том, что ученик не овладел основными знаниями, умениями, указанными в программе.</w:t>
      </w:r>
    </w:p>
    <w:p w:rsidR="0082037D" w:rsidRPr="00CF55C8" w:rsidRDefault="0082037D" w:rsidP="0082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выполнения; неаккуратная запись; небрежное выполнение чертежа.</w:t>
      </w:r>
    </w:p>
    <w:p w:rsidR="0082037D" w:rsidRPr="00CF55C8" w:rsidRDefault="0082037D" w:rsidP="0082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 между ошибками и недочетами является в некоторой степени условной. При одних обстоятельствах допущенная учащимися погрешность может рассматриваться учителем как ошибка, в другое время и при других обстоятельствах — как недочет.</w:t>
      </w:r>
    </w:p>
    <w:p w:rsidR="0082037D" w:rsidRPr="00CF55C8" w:rsidRDefault="0082037D" w:rsidP="0082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устного и письменного опроса учащихся состоят из теоретических вопросов и задач.</w:t>
      </w:r>
    </w:p>
    <w:p w:rsidR="0082037D" w:rsidRPr="00CF55C8" w:rsidRDefault="0082037D" w:rsidP="0082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82037D" w:rsidRPr="00CF55C8" w:rsidRDefault="0082037D" w:rsidP="0082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задачи считается безупречным, если правильно выбран способ решения, само решение сопровождается необходимыми объяснениями, верно выполнены нужные вычисления и преобразования, получен верный ответ, последовательно и аккуратно записано решение.</w:t>
      </w:r>
    </w:p>
    <w:p w:rsidR="0082037D" w:rsidRPr="00CF55C8" w:rsidRDefault="0082037D" w:rsidP="008203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ответа учащегося при устном и письменном опросе проводится по</w:t>
      </w: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пятибалльной системе, т. е. за ответ выставляется одна из отметок: 1 (плохо), 2</w:t>
      </w: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(неудовлетворительно), 3 (удовлетворительно), 4 (хорошо), 5 (отлично).</w:t>
      </w:r>
    </w:p>
    <w:p w:rsidR="0082037D" w:rsidRPr="00CF55C8" w:rsidRDefault="0082037D" w:rsidP="008203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</w:t>
      </w:r>
    </w:p>
    <w:p w:rsidR="0082037D" w:rsidRPr="00CF55C8" w:rsidRDefault="0082037D" w:rsidP="0082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ошибок</w:t>
      </w:r>
    </w:p>
    <w:p w:rsidR="0082037D" w:rsidRPr="00CF55C8" w:rsidRDefault="0082037D" w:rsidP="0082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К грубым ошибкам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</w:t>
      </w:r>
    </w:p>
    <w:p w:rsidR="0082037D" w:rsidRPr="00CF55C8" w:rsidRDefault="0082037D" w:rsidP="0082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негрубым ошибкам относятся: потеря корня или сохранение в ответе постороннего корня; отбрасывание без объяснений одного из них и равнозначные им;</w:t>
      </w:r>
    </w:p>
    <w:p w:rsidR="0082037D" w:rsidRPr="00CF55C8" w:rsidRDefault="0082037D" w:rsidP="0082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недочётам относятся: нерациональное решение, описки, недостаточность или отсутствие пояснений, обоснований в решениях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037D" w:rsidRPr="00CF55C8" w:rsidRDefault="0082037D" w:rsidP="0082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устных ответов учащихся</w:t>
      </w:r>
    </w:p>
    <w:p w:rsidR="0082037D" w:rsidRPr="00CF55C8" w:rsidRDefault="0082037D" w:rsidP="0082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оценивается отметкой «5», если ученик: полно раскрыл содержание материала в объеме, предусмотренном программой и учебником, изложил материал грамотным языком в определенной логической последовательности, точно используя математическую терминологию и символику; правильно выполнил рисунки, чертежи, графики, сопутствующие ответу; показал умение иллюстрировать теоретические положения конкретными примерами, применять их в новой ситуации при выполнении практического задания; продемонстрировал усвоение ранее изученных сопутствующих вопросов, сформированность и устойчивость используемых при отработке умений и навыков; отвечал самостоятельно без наводящих вопросов учителя.</w:t>
      </w:r>
    </w:p>
    <w:p w:rsidR="0082037D" w:rsidRPr="00CF55C8" w:rsidRDefault="0082037D" w:rsidP="0082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82037D" w:rsidRPr="00CF55C8" w:rsidRDefault="0082037D" w:rsidP="0082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оценивается отметкой «4», если он удовлетворяет в основном требованиям на оценку «5», но при этом имеет один из недостатков: в изложении допущены небольшие пробелы, не исказившие математическое содержание ответа; допущены один - два недочета при освещении основного содержания ответа, исправленные по замечанию учителя;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82037D" w:rsidRPr="00CF55C8" w:rsidRDefault="0082037D" w:rsidP="0082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 ставится в следующих случаях: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 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при знании теоретического материала выявлена недостаточная сформированность основных умений и навыков.</w:t>
      </w:r>
    </w:p>
    <w:p w:rsidR="0082037D" w:rsidRPr="00CF55C8" w:rsidRDefault="0082037D" w:rsidP="0082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 ставится в следующих случаях: не раскрыто основное содержание учебного материала; обнаружено незнание или непонимание учеником большей или наиболее важной части учебного материала;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82037D" w:rsidRPr="00CF55C8" w:rsidRDefault="0082037D" w:rsidP="0082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«1» ставится, если: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82037D" w:rsidRPr="00CF55C8" w:rsidRDefault="0082037D" w:rsidP="0082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Оценка письменных </w:t>
      </w:r>
      <w:r w:rsidRPr="00CF5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учащихся</w:t>
      </w:r>
    </w:p>
    <w:p w:rsidR="0082037D" w:rsidRPr="00CF55C8" w:rsidRDefault="0082037D" w:rsidP="0082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 ставится, если результаты соответствуют учебной программе в объеме 90-100%, допускается один недочет, (правильный полный ответ, представляющий собой связанное, логически последовательное рассуждение, умение применять определения, правила в конкретных случаях.Ученик обосновывает свои суждения, применяет знания на практике, приводит собственные примеры).</w:t>
      </w:r>
    </w:p>
    <w:p w:rsidR="0082037D" w:rsidRPr="00CF55C8" w:rsidRDefault="0082037D" w:rsidP="0082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«4» ставится, если результаты, в основном,  соответствуют требованиям учебной программы в объеме 70 - 89%, но имеются одна или две негрубые ошибки или три недочета (правильный, но не совсем точный ответ).</w:t>
      </w:r>
    </w:p>
    <w:p w:rsidR="0082037D" w:rsidRPr="00CF55C8" w:rsidRDefault="0082037D" w:rsidP="0082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 ставится, если: результаты, в основном, соответствуют требованиям программы в объеме 50 - 69%, однако имеется:1 грубая ошибка и 2 недочета, или 1 грубая ошибка и 1 негрубая, или 2-3 грубых ошибки, или 1 негрубая ошибка и 3 недочета, или 4-5 недочетов (правильный, но не полный ответ, допускаются неточности в определении понятий или формулировок правил, недостаточно глубоко и доказательно ученик обосновывает свои суждения, не умеет приводить примеры, излагать материал непоследовательно).</w:t>
      </w:r>
    </w:p>
    <w:p w:rsidR="0082037D" w:rsidRPr="00CF55C8" w:rsidRDefault="0082037D" w:rsidP="0082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 ставится, если: результаты частично соответствуют требованиям программы в объеме 25 — 49%,  допущены существенные ошибки, показавшие, что учащийся не владеет     обязательными умениями по данной теме в полной мере.</w:t>
      </w:r>
    </w:p>
    <w:p w:rsidR="0082037D" w:rsidRPr="00CF55C8" w:rsidRDefault="0082037D" w:rsidP="0082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«1» ставится, если: 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82037D" w:rsidRDefault="0082037D" w:rsidP="0082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устных ответов </w:t>
      </w:r>
    </w:p>
    <w:p w:rsidR="0082037D" w:rsidRPr="00187D1A" w:rsidRDefault="0082037D" w:rsidP="0082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D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оцени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вается отметкой «5», если обучающийся</w:t>
      </w:r>
      <w:r w:rsidRPr="00187D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037D" w:rsidRPr="00CF55C8" w:rsidRDefault="0082037D" w:rsidP="008203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 раскрыл содержание материала в объеме, предусмотренном программой и учебником, 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82037D" w:rsidRPr="00CF55C8" w:rsidRDefault="0082037D" w:rsidP="008203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выполнил рисунки, чертежи, графики, сопутствующие ответу;</w:t>
      </w:r>
    </w:p>
    <w:p w:rsidR="0082037D" w:rsidRPr="00CF55C8" w:rsidRDefault="0082037D" w:rsidP="008203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82037D" w:rsidRPr="00CF55C8" w:rsidRDefault="0082037D" w:rsidP="008203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продемонстрировал усвоение ранее изученных сопутствующих вопросов, сформированность и устойчивость используемых при отработке умений и навыков;</w:t>
      </w:r>
    </w:p>
    <w:p w:rsidR="0082037D" w:rsidRPr="00CF55C8" w:rsidRDefault="0082037D" w:rsidP="008203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82037D" w:rsidRPr="00CF55C8" w:rsidRDefault="0082037D" w:rsidP="0082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оценивается отметкой «4», если</w:t>
      </w:r>
    </w:p>
    <w:p w:rsidR="0082037D" w:rsidRPr="00CF55C8" w:rsidRDefault="0082037D" w:rsidP="008203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удовлетворяет в основном требованиям на оценку «5», но при этом имеет один из недостатков:</w:t>
      </w:r>
    </w:p>
    <w:p w:rsidR="0082037D" w:rsidRPr="00CF55C8" w:rsidRDefault="0082037D" w:rsidP="008203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изложении допущены небольшие пробелы, не исказившие математическое содержание ответа;</w:t>
      </w:r>
    </w:p>
    <w:p w:rsidR="0082037D" w:rsidRPr="00CF55C8" w:rsidRDefault="0082037D" w:rsidP="008203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один - два недочета при освещении основного содержания ответа, исправленные по замечанию учителя;</w:t>
      </w:r>
    </w:p>
    <w:p w:rsidR="0082037D" w:rsidRPr="00CF55C8" w:rsidRDefault="0082037D" w:rsidP="008203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82037D" w:rsidRPr="00CF55C8" w:rsidRDefault="0082037D" w:rsidP="0082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 ставится в следующих случаях:</w:t>
      </w:r>
    </w:p>
    <w:p w:rsidR="0082037D" w:rsidRPr="00CF55C8" w:rsidRDefault="0082037D" w:rsidP="0082037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</w:r>
    </w:p>
    <w:p w:rsidR="0082037D" w:rsidRPr="00CF55C8" w:rsidRDefault="0082037D" w:rsidP="0082037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82037D" w:rsidRPr="00CF55C8" w:rsidRDefault="0082037D" w:rsidP="0082037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82037D" w:rsidRPr="00CF55C8" w:rsidRDefault="0082037D" w:rsidP="0082037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знании теоретического материала выявлена недостаточная сформированность основных умений и навыков.</w:t>
      </w:r>
    </w:p>
    <w:p w:rsidR="0082037D" w:rsidRPr="00CF55C8" w:rsidRDefault="0082037D" w:rsidP="0082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 ставится в следующих случаях:</w:t>
      </w:r>
    </w:p>
    <w:p w:rsidR="0082037D" w:rsidRPr="00CF55C8" w:rsidRDefault="0082037D" w:rsidP="0082037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раскрыто основное содержание учебного материала;</w:t>
      </w:r>
    </w:p>
    <w:p w:rsidR="0082037D" w:rsidRPr="00CF55C8" w:rsidRDefault="0082037D" w:rsidP="0082037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обнаружено незнание или непонимание учеником большей или наиболее важной части учебного материала;</w:t>
      </w:r>
    </w:p>
    <w:p w:rsidR="0082037D" w:rsidRPr="00CF55C8" w:rsidRDefault="0082037D" w:rsidP="0082037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82037D" w:rsidRPr="00CF55C8" w:rsidRDefault="0082037D" w:rsidP="0082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«1» ставится, если:</w:t>
      </w:r>
    </w:p>
    <w:p w:rsidR="0082037D" w:rsidRPr="00CF55C8" w:rsidRDefault="0082037D" w:rsidP="0082037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82037D" w:rsidRPr="00CF55C8" w:rsidRDefault="0082037D" w:rsidP="0082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письменных работ</w:t>
      </w:r>
    </w:p>
    <w:p w:rsidR="0082037D" w:rsidRPr="00CF55C8" w:rsidRDefault="0082037D" w:rsidP="0082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 ставится, если:</w:t>
      </w:r>
    </w:p>
    <w:p w:rsidR="0082037D" w:rsidRPr="00CF55C8" w:rsidRDefault="0082037D" w:rsidP="0082037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 раскрыл содержание материала в объеме, предусмотренном программой и учебником, 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82037D" w:rsidRPr="00CF55C8" w:rsidRDefault="0082037D" w:rsidP="0082037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выполнил рисунки, чертежи, графики, сопутствующие ответу;</w:t>
      </w:r>
    </w:p>
    <w:p w:rsidR="0082037D" w:rsidRPr="00CF55C8" w:rsidRDefault="0082037D" w:rsidP="0082037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82037D" w:rsidRPr="00CF55C8" w:rsidRDefault="0082037D" w:rsidP="0082037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продемонстрировал усвоение ранее изученных сопутствующих вопросов, сформированность и устойчивость используемых при отработке умений и навыков;</w:t>
      </w:r>
    </w:p>
    <w:p w:rsidR="0082037D" w:rsidRPr="00CF55C8" w:rsidRDefault="0082037D" w:rsidP="0082037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82037D" w:rsidRPr="00CF55C8" w:rsidRDefault="0082037D" w:rsidP="0082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оценивается отметкой «4», если</w:t>
      </w:r>
    </w:p>
    <w:p w:rsidR="0082037D" w:rsidRPr="00CF55C8" w:rsidRDefault="0082037D" w:rsidP="0082037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удовлетворяет в основном требованиям на оценку «5», но при этом имеет один из недостатков:</w:t>
      </w:r>
    </w:p>
    <w:p w:rsidR="0082037D" w:rsidRPr="00CF55C8" w:rsidRDefault="0082037D" w:rsidP="0082037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изложении допущены небольшие пробелы, не исказившие математическое содержание ответа;</w:t>
      </w:r>
    </w:p>
    <w:p w:rsidR="0082037D" w:rsidRPr="00CF55C8" w:rsidRDefault="0082037D" w:rsidP="0082037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один - два недочета при освещении основного содержания ответа, исправленные по замечанию учителя;</w:t>
      </w:r>
    </w:p>
    <w:p w:rsidR="0082037D" w:rsidRPr="00CF55C8" w:rsidRDefault="0082037D" w:rsidP="0082037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82037D" w:rsidRPr="00CF55C8" w:rsidRDefault="0082037D" w:rsidP="0082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 ставится в следующих случаях:</w:t>
      </w:r>
    </w:p>
    <w:p w:rsidR="0082037D" w:rsidRPr="00CF55C8" w:rsidRDefault="0082037D" w:rsidP="0082037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</w:r>
    </w:p>
    <w:p w:rsidR="0082037D" w:rsidRPr="00CF55C8" w:rsidRDefault="0082037D" w:rsidP="0082037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82037D" w:rsidRPr="00CF55C8" w:rsidRDefault="0082037D" w:rsidP="0082037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82037D" w:rsidRPr="00CF55C8" w:rsidRDefault="0082037D" w:rsidP="0082037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знании теоретического материала выявлена недостаточная сформированность основных умений и навыков.</w:t>
      </w:r>
    </w:p>
    <w:p w:rsidR="0082037D" w:rsidRPr="00CF55C8" w:rsidRDefault="0082037D" w:rsidP="0082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 ставится в следующих случаях:</w:t>
      </w:r>
    </w:p>
    <w:p w:rsidR="0082037D" w:rsidRPr="00CF55C8" w:rsidRDefault="0082037D" w:rsidP="0082037D">
      <w:pPr>
        <w:numPr>
          <w:ilvl w:val="0"/>
          <w:numId w:val="12"/>
        </w:num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раскрыто основное содержание учебного материала;</w:t>
      </w:r>
    </w:p>
    <w:p w:rsidR="0082037D" w:rsidRPr="00CF55C8" w:rsidRDefault="0082037D" w:rsidP="0082037D">
      <w:pPr>
        <w:numPr>
          <w:ilvl w:val="0"/>
          <w:numId w:val="12"/>
        </w:num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обнаружено незнание или непонимание учеником большей или наиболее важной части учебного материала;</w:t>
      </w:r>
    </w:p>
    <w:p w:rsidR="0082037D" w:rsidRPr="00CF55C8" w:rsidRDefault="0082037D" w:rsidP="0082037D">
      <w:pPr>
        <w:numPr>
          <w:ilvl w:val="0"/>
          <w:numId w:val="12"/>
        </w:num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82037D" w:rsidRPr="00CF55C8" w:rsidRDefault="0082037D" w:rsidP="0082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«1» ставится, если:</w:t>
      </w:r>
    </w:p>
    <w:p w:rsidR="0082037D" w:rsidRPr="00CF55C8" w:rsidRDefault="0082037D" w:rsidP="0082037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82037D" w:rsidRPr="00CF55C8" w:rsidRDefault="0082037D" w:rsidP="0082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</w:t>
      </w:r>
      <w:r w:rsidRPr="00CF55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работ, состоящих только из задач </w:t>
      </w: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обе задачи равнозначны): «5» ставится, если правильно решены обе задачи;</w:t>
      </w:r>
    </w:p>
    <w:p w:rsidR="0082037D" w:rsidRPr="00CF55C8" w:rsidRDefault="0082037D" w:rsidP="0082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ставится, если при правильном ходе решения обеих задач допущена 1 ошибка в вычислениях;</w:t>
      </w:r>
    </w:p>
    <w:p w:rsidR="0082037D" w:rsidRPr="00CF55C8" w:rsidRDefault="0082037D" w:rsidP="0082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ставится, если:</w:t>
      </w:r>
    </w:p>
    <w:p w:rsidR="0082037D" w:rsidRPr="00CF55C8" w:rsidRDefault="0082037D" w:rsidP="0082037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правильном ходе решения обеих задач допущены 2 -3 грубые ошибки;</w:t>
      </w:r>
    </w:p>
    <w:p w:rsidR="0082037D" w:rsidRPr="00CF55C8" w:rsidRDefault="0082037D" w:rsidP="0082037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одна задача решена правильно, а в другой ошибка в ходе решения;</w:t>
      </w: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«2» ставится, если в обеих задачах неверный ход решения.</w:t>
      </w:r>
    </w:p>
    <w:p w:rsidR="0082037D" w:rsidRPr="00CF55C8" w:rsidRDefault="0082037D" w:rsidP="0082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первая задача является, с точки зрения учителя, основной, а вторая дополнительной, то оценка «3» может быть поставлена, если вторая задача не решена или решена ошибочно.</w:t>
      </w:r>
    </w:p>
    <w:p w:rsidR="0082037D" w:rsidRPr="00CF55C8" w:rsidRDefault="0082037D" w:rsidP="0082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решена основная задача, то ставится оценка «2».</w:t>
      </w:r>
    </w:p>
    <w:p w:rsidR="0082037D" w:rsidRPr="00CF55C8" w:rsidRDefault="0082037D" w:rsidP="0082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работ, состоящих из </w:t>
      </w:r>
      <w:r w:rsidRPr="00CF55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трех задач </w:t>
      </w: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ставится за правильное решение трех, задач; «4» ставится за правильное решение двух задач;</w:t>
      </w:r>
    </w:p>
    <w:p w:rsidR="0082037D" w:rsidRPr="00CF55C8" w:rsidRDefault="0082037D" w:rsidP="0082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8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ставится, если одна задача решена правильно полностью, а в других задачах допущена ошибка в вычислениях, либо решение незакончено, пропущено действие и др. Если же две задачи решены неправильно (и среди них более сложная), то в таком случае ставится «2».</w:t>
      </w:r>
    </w:p>
    <w:p w:rsidR="0082037D" w:rsidRDefault="0082037D" w:rsidP="0082037D">
      <w:pPr>
        <w:pStyle w:val="a3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82037D" w:rsidRDefault="0082037D" w:rsidP="0082037D">
      <w:pPr>
        <w:pStyle w:val="a3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82037D" w:rsidRPr="00D42BF3" w:rsidRDefault="0082037D" w:rsidP="0082037D">
      <w:pPr>
        <w:pStyle w:val="a3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Планируемые результаты на 2019 – 2020</w:t>
      </w:r>
      <w:r w:rsidRPr="00D42BF3">
        <w:rPr>
          <w:rFonts w:ascii="Times New Roman" w:eastAsia="Calibri" w:hAnsi="Times New Roman" w:cs="Times New Roman"/>
          <w:b/>
          <w:noProof/>
          <w:sz w:val="24"/>
          <w:szCs w:val="24"/>
        </w:rPr>
        <w:t>учебный год</w:t>
      </w:r>
    </w:p>
    <w:p w:rsidR="0082037D" w:rsidRPr="00D42BF3" w:rsidRDefault="0082037D" w:rsidP="00820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0" w:type="auto"/>
        <w:jc w:val="center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1930"/>
        <w:gridCol w:w="2114"/>
        <w:gridCol w:w="2071"/>
      </w:tblGrid>
      <w:tr w:rsidR="0082037D" w:rsidRPr="006C55EA" w:rsidTr="00F84FC1">
        <w:trPr>
          <w:jc w:val="center"/>
        </w:trPr>
        <w:tc>
          <w:tcPr>
            <w:tcW w:w="751" w:type="dxa"/>
          </w:tcPr>
          <w:p w:rsidR="0082037D" w:rsidRPr="006C55EA" w:rsidRDefault="0082037D" w:rsidP="00F8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6C5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№ п\п</w:t>
            </w:r>
          </w:p>
        </w:tc>
        <w:tc>
          <w:tcPr>
            <w:tcW w:w="1930" w:type="dxa"/>
          </w:tcPr>
          <w:p w:rsidR="0082037D" w:rsidRPr="006C55EA" w:rsidRDefault="0082037D" w:rsidP="00F8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6C5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Класс</w:t>
            </w:r>
          </w:p>
        </w:tc>
        <w:tc>
          <w:tcPr>
            <w:tcW w:w="2114" w:type="dxa"/>
          </w:tcPr>
          <w:p w:rsidR="0082037D" w:rsidRPr="006C55EA" w:rsidRDefault="0082037D" w:rsidP="00F8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6C5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Успеваемость</w:t>
            </w:r>
          </w:p>
          <w:p w:rsidR="0082037D" w:rsidRPr="006C55EA" w:rsidRDefault="0082037D" w:rsidP="00F8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6C5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(%)</w:t>
            </w:r>
          </w:p>
        </w:tc>
        <w:tc>
          <w:tcPr>
            <w:tcW w:w="2071" w:type="dxa"/>
          </w:tcPr>
          <w:p w:rsidR="0082037D" w:rsidRPr="006C55EA" w:rsidRDefault="0082037D" w:rsidP="00F8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6C5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Качество знаний</w:t>
            </w:r>
          </w:p>
          <w:p w:rsidR="0082037D" w:rsidRPr="006C55EA" w:rsidRDefault="0082037D" w:rsidP="00F8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6C5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(%)</w:t>
            </w:r>
          </w:p>
        </w:tc>
      </w:tr>
      <w:tr w:rsidR="0082037D" w:rsidRPr="006C55EA" w:rsidTr="00F84FC1">
        <w:trPr>
          <w:jc w:val="center"/>
        </w:trPr>
        <w:tc>
          <w:tcPr>
            <w:tcW w:w="751" w:type="dxa"/>
            <w:vAlign w:val="center"/>
          </w:tcPr>
          <w:p w:rsidR="0082037D" w:rsidRPr="006C55EA" w:rsidRDefault="0082037D" w:rsidP="00F8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30" w:type="dxa"/>
            <w:vAlign w:val="center"/>
          </w:tcPr>
          <w:p w:rsidR="0082037D" w:rsidRPr="006C55EA" w:rsidRDefault="0082037D" w:rsidP="00F8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i-IN" w:bidi="hi-IN"/>
              </w:rPr>
              <w:t>9«А</w:t>
            </w:r>
            <w:r w:rsidRPr="006C55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2114" w:type="dxa"/>
            <w:vAlign w:val="center"/>
          </w:tcPr>
          <w:p w:rsidR="0082037D" w:rsidRPr="006C55EA" w:rsidRDefault="0082037D" w:rsidP="00F8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i-IN" w:bidi="hi-IN"/>
              </w:rPr>
            </w:pPr>
            <w:r w:rsidRPr="006C55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i-IN" w:bidi="hi-IN"/>
              </w:rPr>
              <w:t>100%</w:t>
            </w:r>
          </w:p>
        </w:tc>
        <w:tc>
          <w:tcPr>
            <w:tcW w:w="2071" w:type="dxa"/>
            <w:vAlign w:val="center"/>
          </w:tcPr>
          <w:p w:rsidR="0082037D" w:rsidRPr="006C55EA" w:rsidRDefault="0082037D" w:rsidP="00F8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i-IN" w:bidi="hi-IN"/>
              </w:rPr>
              <w:t>не ниже 3</w:t>
            </w:r>
            <w:r w:rsidRPr="006C55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i-IN" w:bidi="hi-IN"/>
              </w:rPr>
              <w:t>0%</w:t>
            </w:r>
          </w:p>
        </w:tc>
      </w:tr>
    </w:tbl>
    <w:p w:rsidR="0082037D" w:rsidRPr="006C55EA" w:rsidRDefault="0082037D" w:rsidP="00820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</w:p>
    <w:p w:rsidR="0082037D" w:rsidRPr="006C55EA" w:rsidRDefault="0082037D" w:rsidP="00820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</w:p>
    <w:p w:rsidR="0082037D" w:rsidRPr="006C55EA" w:rsidRDefault="0082037D" w:rsidP="00820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</w:p>
    <w:p w:rsidR="0082037D" w:rsidRPr="006C55EA" w:rsidRDefault="0082037D" w:rsidP="008203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 w:rsidRPr="006C55EA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 xml:space="preserve">Директор МБОУ СОШ №19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 xml:space="preserve"> ____________________Агеева О.Е.</w:t>
      </w:r>
    </w:p>
    <w:p w:rsidR="0082037D" w:rsidRPr="00D07881" w:rsidRDefault="0082037D" w:rsidP="008203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3002" w:rsidRDefault="007B3002" w:rsidP="00EE2948">
      <w:pPr>
        <w:pStyle w:val="a4"/>
        <w:ind w:left="360"/>
        <w:jc w:val="both"/>
        <w:rPr>
          <w:b/>
          <w:bCs/>
          <w:sz w:val="24"/>
        </w:rPr>
      </w:pPr>
    </w:p>
    <w:p w:rsidR="0082037D" w:rsidRDefault="0082037D" w:rsidP="00EE2948">
      <w:pPr>
        <w:pStyle w:val="a4"/>
        <w:ind w:left="360"/>
        <w:jc w:val="both"/>
        <w:rPr>
          <w:b/>
          <w:bCs/>
          <w:sz w:val="24"/>
        </w:rPr>
      </w:pPr>
    </w:p>
    <w:p w:rsidR="0082037D" w:rsidRPr="00AA737A" w:rsidRDefault="0082037D" w:rsidP="0082037D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737A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82037D" w:rsidRDefault="0082037D" w:rsidP="008203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E2948">
        <w:rPr>
          <w:rFonts w:ascii="Times New Roman" w:hAnsi="Times New Roman" w:cs="Times New Roman"/>
          <w:b/>
          <w:sz w:val="24"/>
          <w:szCs w:val="24"/>
        </w:rPr>
        <w:t xml:space="preserve">Глава 1. </w:t>
      </w:r>
      <w:r w:rsidRPr="006A600D">
        <w:rPr>
          <w:rFonts w:ascii="Times New Roman" w:hAnsi="Times New Roman" w:cs="Times New Roman"/>
          <w:b/>
          <w:bCs/>
          <w:sz w:val="24"/>
          <w:szCs w:val="24"/>
        </w:rPr>
        <w:t>Неравенства</w:t>
      </w:r>
      <w:r>
        <w:rPr>
          <w:rFonts w:ascii="Times New Roman" w:hAnsi="Times New Roman" w:cs="Times New Roman"/>
          <w:b/>
          <w:sz w:val="24"/>
          <w:szCs w:val="24"/>
        </w:rPr>
        <w:t>. 23 часа.</w:t>
      </w:r>
    </w:p>
    <w:p w:rsidR="0082037D" w:rsidRPr="00ED2DC2" w:rsidRDefault="0082037D" w:rsidP="00820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DC2">
        <w:rPr>
          <w:rFonts w:ascii="Times New Roman" w:hAnsi="Times New Roman" w:cs="Times New Roman"/>
          <w:sz w:val="24"/>
          <w:szCs w:val="24"/>
        </w:rPr>
        <w:t>Приводить примеры иррациональных чисел; распознавать рациональные и иррациональные числа; изображать числа точками координатной прямой.</w:t>
      </w:r>
    </w:p>
    <w:p w:rsidR="0082037D" w:rsidRPr="00ED2DC2" w:rsidRDefault="0082037D" w:rsidP="00820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DC2">
        <w:rPr>
          <w:rFonts w:ascii="Times New Roman" w:hAnsi="Times New Roman" w:cs="Times New Roman"/>
          <w:sz w:val="24"/>
          <w:szCs w:val="24"/>
        </w:rPr>
        <w:t>Находить десятичные приближения рациональныхи иррациональных чисел; сравнивать и упорядочивать действительные числа. Описывать множестводействительных чисел. Использовать в письменнойматематической</w:t>
      </w:r>
      <w:r>
        <w:rPr>
          <w:rFonts w:ascii="Times New Roman" w:hAnsi="Times New Roman" w:cs="Times New Roman"/>
          <w:sz w:val="24"/>
          <w:szCs w:val="24"/>
        </w:rPr>
        <w:t xml:space="preserve"> речи обозначения и графические </w:t>
      </w:r>
      <w:r w:rsidRPr="00ED2DC2">
        <w:rPr>
          <w:rFonts w:ascii="Times New Roman" w:hAnsi="Times New Roman" w:cs="Times New Roman"/>
          <w:sz w:val="24"/>
          <w:szCs w:val="24"/>
        </w:rPr>
        <w:t>изображения числовых множеств, теоретико-множественную символику.</w:t>
      </w:r>
    </w:p>
    <w:p w:rsidR="0082037D" w:rsidRPr="00ED2DC2" w:rsidRDefault="0082037D" w:rsidP="00820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DC2">
        <w:rPr>
          <w:rFonts w:ascii="Times New Roman" w:hAnsi="Times New Roman" w:cs="Times New Roman"/>
          <w:sz w:val="24"/>
          <w:szCs w:val="24"/>
        </w:rPr>
        <w:t>Использовать разные формы записи приближённыхзначений; делать выводы о точности приближенияпо записи приближённого значения Формулировать свойства числовых неравенств, иллюстрировать их на координатной прямой, доказывать алгебраически; применять свойства неравенств в ходе решения задач.</w:t>
      </w:r>
    </w:p>
    <w:p w:rsidR="0082037D" w:rsidRPr="00ED2DC2" w:rsidRDefault="0082037D" w:rsidP="00820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DC2">
        <w:rPr>
          <w:rFonts w:ascii="Times New Roman" w:hAnsi="Times New Roman" w:cs="Times New Roman"/>
          <w:sz w:val="24"/>
          <w:szCs w:val="24"/>
        </w:rPr>
        <w:lastRenderedPageBreak/>
        <w:t>Решать линейные неравенства, системы линейных неравенств с одной переменной. Доказыватьнеравенства, применяя приёмы, основанные наопределении отношений «больше» и «меньше»,свойствах нераве</w:t>
      </w:r>
      <w:r>
        <w:rPr>
          <w:rFonts w:ascii="Times New Roman" w:hAnsi="Times New Roman" w:cs="Times New Roman"/>
          <w:sz w:val="24"/>
          <w:szCs w:val="24"/>
        </w:rPr>
        <w:t>нств, некоторых классических не</w:t>
      </w:r>
      <w:r w:rsidRPr="00ED2DC2">
        <w:rPr>
          <w:rFonts w:ascii="Times New Roman" w:hAnsi="Times New Roman" w:cs="Times New Roman"/>
          <w:sz w:val="24"/>
          <w:szCs w:val="24"/>
        </w:rPr>
        <w:t>равенствах</w:t>
      </w:r>
    </w:p>
    <w:p w:rsidR="0082037D" w:rsidRDefault="0082037D" w:rsidP="008203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07881">
        <w:rPr>
          <w:rFonts w:ascii="Times New Roman" w:hAnsi="Times New Roman" w:cs="Times New Roman"/>
          <w:b/>
          <w:sz w:val="24"/>
          <w:szCs w:val="24"/>
        </w:rPr>
        <w:t>Глава 2.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00EF0">
        <w:rPr>
          <w:rFonts w:ascii="Times New Roman" w:hAnsi="Times New Roman" w:cs="Times New Roman"/>
          <w:b/>
          <w:bCs/>
          <w:sz w:val="24"/>
          <w:szCs w:val="24"/>
        </w:rPr>
        <w:t>Квадратичная функция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24 часа.</w:t>
      </w:r>
    </w:p>
    <w:p w:rsidR="0082037D" w:rsidRPr="00CE367F" w:rsidRDefault="0082037D" w:rsidP="00820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7F">
        <w:rPr>
          <w:rFonts w:ascii="Times New Roman" w:hAnsi="Times New Roman" w:cs="Times New Roman"/>
          <w:sz w:val="24"/>
          <w:szCs w:val="24"/>
        </w:rPr>
        <w:t>Распознавать квадратичную функцию, приводитьпримеры квадратичных зависимостей из реальнойжизни, физики, геометрии.Выявлять путём наблюдений и обобщать особенности графика квадратичной функции. Строить и изображать схематически графики квадратичных функций; выявлять свойства квадратичных функций поих графикам. Строить более сложные графики наоснове графиков всех изученных функций.</w:t>
      </w:r>
    </w:p>
    <w:p w:rsidR="0082037D" w:rsidRPr="00CE367F" w:rsidRDefault="0082037D" w:rsidP="00820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7F">
        <w:rPr>
          <w:rFonts w:ascii="Times New Roman" w:hAnsi="Times New Roman" w:cs="Times New Roman"/>
          <w:sz w:val="24"/>
          <w:szCs w:val="24"/>
        </w:rPr>
        <w:t>Проводить разнообразные исследования, связанные с квадратичной функцией и её графиком Выполнять знаково-символические действия с использованием функциональной символики; строитьречевые конструкции с использованием функциональной терминологии.</w:t>
      </w:r>
    </w:p>
    <w:p w:rsidR="0082037D" w:rsidRPr="00CE367F" w:rsidRDefault="0082037D" w:rsidP="00820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7F">
        <w:rPr>
          <w:rFonts w:ascii="Times New Roman" w:hAnsi="Times New Roman" w:cs="Times New Roman"/>
          <w:sz w:val="24"/>
          <w:szCs w:val="24"/>
        </w:rPr>
        <w:t>Решать квадратные неравенства, а также неравенства, сводящиеся к ним, путём несложных преобразований; решать системы неравенств, в которыходно неравенство или оба являются квадратными.Применять аппарат неравенств при решении различных задач</w:t>
      </w:r>
    </w:p>
    <w:p w:rsidR="0082037D" w:rsidRDefault="0082037D" w:rsidP="00820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7881">
        <w:rPr>
          <w:rFonts w:ascii="Times New Roman" w:hAnsi="Times New Roman" w:cs="Times New Roman"/>
          <w:b/>
          <w:sz w:val="24"/>
          <w:szCs w:val="24"/>
        </w:rPr>
        <w:t>Глава 3.</w:t>
      </w:r>
      <w:r w:rsidRPr="00FB6309">
        <w:rPr>
          <w:rFonts w:ascii="Times New Roman" w:hAnsi="Times New Roman" w:cs="Times New Roman"/>
          <w:b/>
          <w:bCs/>
          <w:sz w:val="24"/>
          <w:szCs w:val="24"/>
        </w:rPr>
        <w:t>Уравнения и системы уравнений</w:t>
      </w:r>
      <w:r w:rsidRPr="00FB6309">
        <w:rPr>
          <w:rFonts w:ascii="Times New Roman" w:hAnsi="Times New Roman" w:cs="Times New Roman"/>
          <w:b/>
          <w:sz w:val="24"/>
          <w:szCs w:val="24"/>
        </w:rPr>
        <w:t>. 34 часа.</w:t>
      </w:r>
    </w:p>
    <w:p w:rsidR="0082037D" w:rsidRPr="00FB6309" w:rsidRDefault="0082037D" w:rsidP="00820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09">
        <w:rPr>
          <w:rFonts w:ascii="Times New Roman" w:hAnsi="Times New Roman" w:cs="Times New Roman"/>
          <w:sz w:val="24"/>
          <w:szCs w:val="24"/>
        </w:rPr>
        <w:t>Распознавать рациональные и иррациональные выражения, классифицировать рациональные выражения. Находить область определения рационального выражения; выполнять числовые и буквенныеподстановки. Преобразовывать целые и дробныевыражения; доказывать тождества. Давать графическую интерпретацию функциональных свойстввыражений с одной переменной.</w:t>
      </w:r>
    </w:p>
    <w:p w:rsidR="0082037D" w:rsidRPr="00FB6309" w:rsidRDefault="0082037D" w:rsidP="00820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09">
        <w:rPr>
          <w:rFonts w:ascii="Times New Roman" w:hAnsi="Times New Roman" w:cs="Times New Roman"/>
          <w:sz w:val="24"/>
          <w:szCs w:val="24"/>
        </w:rPr>
        <w:t>Распознавать целые и дробные уравнения. Решатьцелые и дробные выражения, применяя различныеприёмы.Строить графики уравнений с двумя переменными.</w:t>
      </w:r>
    </w:p>
    <w:p w:rsidR="0082037D" w:rsidRPr="00FB6309" w:rsidRDefault="0082037D" w:rsidP="00820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09">
        <w:rPr>
          <w:rFonts w:ascii="Times New Roman" w:hAnsi="Times New Roman" w:cs="Times New Roman"/>
          <w:sz w:val="24"/>
          <w:szCs w:val="24"/>
        </w:rPr>
        <w:t>Конструировать эквивалентные речевые высказывания с использованием алгебраического и геометрического языков. Решать системы двух уравнений с двумя переменными, используя широкийнабор приёмов.</w:t>
      </w:r>
    </w:p>
    <w:p w:rsidR="0082037D" w:rsidRPr="00FB6309" w:rsidRDefault="0082037D" w:rsidP="00820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09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способом: переходить от словесной формулировки условия задачи к алгебраической модели путёмсоставления уравнения или системыуравнений;решать составленное уравнение (систему уравнений); интерпретировать результат. Использоватьфункционально-графические представления длярешения и исследования уравнений и систем</w:t>
      </w:r>
    </w:p>
    <w:p w:rsidR="0082037D" w:rsidRPr="00CA1F70" w:rsidRDefault="0082037D" w:rsidP="00820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7881">
        <w:rPr>
          <w:rFonts w:ascii="Times New Roman" w:hAnsi="Times New Roman" w:cs="Times New Roman"/>
          <w:b/>
          <w:sz w:val="24"/>
          <w:szCs w:val="24"/>
        </w:rPr>
        <w:t>Глава 4</w:t>
      </w:r>
      <w:r w:rsidRPr="00CA1F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A1F70">
        <w:rPr>
          <w:rFonts w:ascii="Times New Roman" w:hAnsi="Times New Roman" w:cs="Times New Roman"/>
          <w:b/>
          <w:bCs/>
          <w:sz w:val="24"/>
          <w:szCs w:val="24"/>
        </w:rPr>
        <w:t>Арифметическая и геометрическая прогрессии</w:t>
      </w:r>
      <w:r w:rsidRPr="00CA1F70">
        <w:rPr>
          <w:rFonts w:ascii="Times New Roman" w:hAnsi="Times New Roman" w:cs="Times New Roman"/>
          <w:b/>
          <w:sz w:val="24"/>
          <w:szCs w:val="24"/>
        </w:rPr>
        <w:t>. 24 часа.</w:t>
      </w:r>
    </w:p>
    <w:p w:rsidR="0082037D" w:rsidRPr="00CA1F70" w:rsidRDefault="0082037D" w:rsidP="00820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F70">
        <w:rPr>
          <w:rFonts w:ascii="Times New Roman" w:hAnsi="Times New Roman" w:cs="Times New Roman"/>
          <w:sz w:val="24"/>
          <w:szCs w:val="24"/>
        </w:rPr>
        <w:t>Применять индексные обозначения, строить речевые высказывания с использованием терминологии, связанной с понятием последовательности.</w:t>
      </w:r>
    </w:p>
    <w:p w:rsidR="0082037D" w:rsidRPr="00CA1F70" w:rsidRDefault="0082037D" w:rsidP="00820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F70">
        <w:rPr>
          <w:rFonts w:ascii="Times New Roman" w:hAnsi="Times New Roman" w:cs="Times New Roman"/>
          <w:sz w:val="24"/>
          <w:szCs w:val="24"/>
        </w:rPr>
        <w:t xml:space="preserve">Вычислять члены последовательностей, заданныхформулой </w:t>
      </w:r>
      <w:r w:rsidRPr="00CA1F70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CA1F70">
        <w:rPr>
          <w:rFonts w:ascii="Times New Roman" w:hAnsi="Times New Roman" w:cs="Times New Roman"/>
          <w:sz w:val="24"/>
          <w:szCs w:val="24"/>
        </w:rPr>
        <w:t>-го члена или рекуррентной формулой.</w:t>
      </w:r>
    </w:p>
    <w:p w:rsidR="0082037D" w:rsidRPr="00CA1F70" w:rsidRDefault="0082037D" w:rsidP="00820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F70">
        <w:rPr>
          <w:rFonts w:ascii="Times New Roman" w:hAnsi="Times New Roman" w:cs="Times New Roman"/>
          <w:sz w:val="24"/>
          <w:szCs w:val="24"/>
        </w:rPr>
        <w:t>Устанавливать закономерность в построении последовательности, если выписаны первые несколько её членов. Изображать члены последовательности точками на координатной плоскости.</w:t>
      </w:r>
    </w:p>
    <w:p w:rsidR="0082037D" w:rsidRPr="00CA1F70" w:rsidRDefault="0082037D" w:rsidP="00820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F70">
        <w:rPr>
          <w:rFonts w:ascii="Times New Roman" w:hAnsi="Times New Roman" w:cs="Times New Roman"/>
          <w:sz w:val="24"/>
          <w:szCs w:val="24"/>
        </w:rPr>
        <w:t xml:space="preserve">Распознавать арифметическую и геометрическуюпрогрессии при разных способах задания. Выводить на основе доказательных рассужденийформулы общего члена арифметической и геометрической прогрессий, суммы первых </w:t>
      </w:r>
      <w:r w:rsidRPr="00CA1F70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Pr="00CA1F70">
        <w:rPr>
          <w:rFonts w:ascii="Times New Roman" w:hAnsi="Times New Roman" w:cs="Times New Roman"/>
          <w:sz w:val="24"/>
          <w:szCs w:val="24"/>
        </w:rPr>
        <w:t>членоварифметической и геометрической прогрессий;решать задачи с использованием этих формул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1F70">
        <w:rPr>
          <w:rFonts w:ascii="Times New Roman" w:hAnsi="Times New Roman" w:cs="Times New Roman"/>
          <w:sz w:val="24"/>
          <w:szCs w:val="24"/>
        </w:rPr>
        <w:t xml:space="preserve"> Рассматривать примеры из реальной жизни, иллюстрирующие изменение в арифметической прогрессии, в геометрической прогрессии; изображать соответствующие зависимости графически.</w:t>
      </w:r>
    </w:p>
    <w:p w:rsidR="0082037D" w:rsidRPr="00CA1F70" w:rsidRDefault="0082037D" w:rsidP="00820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F70">
        <w:rPr>
          <w:rFonts w:ascii="Times New Roman" w:hAnsi="Times New Roman" w:cs="Times New Roman"/>
          <w:sz w:val="24"/>
          <w:szCs w:val="24"/>
        </w:rPr>
        <w:t>Решать задачи на сложные проценты, в том числезадачи из реальной практики (сиспользованиемкалькулятора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2037D" w:rsidRDefault="0082037D" w:rsidP="008203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881">
        <w:rPr>
          <w:rFonts w:ascii="Times New Roman" w:hAnsi="Times New Roman" w:cs="Times New Roman"/>
          <w:b/>
          <w:sz w:val="24"/>
          <w:szCs w:val="24"/>
        </w:rPr>
        <w:t xml:space="preserve">Глава 5. </w:t>
      </w:r>
      <w:r w:rsidRPr="00B528B1">
        <w:rPr>
          <w:rFonts w:ascii="Times New Roman" w:hAnsi="Times New Roman" w:cs="Times New Roman"/>
          <w:b/>
          <w:bCs/>
          <w:sz w:val="24"/>
          <w:szCs w:val="24"/>
        </w:rPr>
        <w:t>Статистика и вероятность</w:t>
      </w:r>
      <w:r w:rsidRPr="00B528B1">
        <w:rPr>
          <w:rFonts w:ascii="Times New Roman" w:hAnsi="Times New Roman" w:cs="Times New Roman"/>
          <w:b/>
          <w:sz w:val="24"/>
          <w:szCs w:val="24"/>
        </w:rPr>
        <w:t>. 13 часов.</w:t>
      </w:r>
    </w:p>
    <w:p w:rsidR="0082037D" w:rsidRDefault="0082037D" w:rsidP="00820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8B1">
        <w:rPr>
          <w:rFonts w:ascii="Times New Roman" w:hAnsi="Times New Roman" w:cs="Times New Roman"/>
          <w:sz w:val="24"/>
          <w:szCs w:val="24"/>
        </w:rPr>
        <w:t xml:space="preserve">Осуществлять поиск статистической информации,рассматривать реальную статистическую информацию, организовывать и анализировать её (ранжировать данные, строить интервальные ряды, строить диаграммы, полигоны частот, гистограммы;вычислять </w:t>
      </w:r>
      <w:r w:rsidRPr="00B528B1">
        <w:rPr>
          <w:rFonts w:ascii="Times New Roman" w:hAnsi="Times New Roman" w:cs="Times New Roman"/>
          <w:sz w:val="24"/>
          <w:szCs w:val="24"/>
        </w:rPr>
        <w:lastRenderedPageBreak/>
        <w:t>различные средние, а также характеристики разброса). Прогнозировать частоту повторения события на основе имеющихся статистическихданных</w:t>
      </w:r>
    </w:p>
    <w:p w:rsidR="0082037D" w:rsidRPr="000F6FD5" w:rsidRDefault="0082037D" w:rsidP="0082037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FD5">
        <w:rPr>
          <w:rFonts w:ascii="Times New Roman" w:hAnsi="Times New Roman" w:cs="Times New Roman"/>
          <w:b/>
          <w:bCs/>
          <w:sz w:val="24"/>
          <w:szCs w:val="24"/>
        </w:rPr>
        <w:t>Повторение. Итоговая контрольная работа. 18 часов.</w:t>
      </w:r>
    </w:p>
    <w:p w:rsidR="007B3002" w:rsidRDefault="007B3002" w:rsidP="00EE2948">
      <w:pPr>
        <w:pStyle w:val="a4"/>
        <w:ind w:left="360"/>
        <w:jc w:val="both"/>
        <w:rPr>
          <w:b/>
          <w:bCs/>
          <w:sz w:val="24"/>
        </w:rPr>
      </w:pPr>
    </w:p>
    <w:p w:rsidR="007B3002" w:rsidRDefault="007B3002" w:rsidP="00EE2948">
      <w:pPr>
        <w:pStyle w:val="a4"/>
        <w:ind w:left="360"/>
        <w:jc w:val="both"/>
        <w:rPr>
          <w:b/>
          <w:bCs/>
          <w:sz w:val="24"/>
        </w:rPr>
      </w:pPr>
    </w:p>
    <w:p w:rsidR="007B3002" w:rsidRDefault="007B3002" w:rsidP="00EE2948">
      <w:pPr>
        <w:pStyle w:val="a4"/>
        <w:ind w:left="360"/>
        <w:jc w:val="both"/>
        <w:rPr>
          <w:b/>
          <w:bCs/>
          <w:sz w:val="24"/>
        </w:rPr>
      </w:pPr>
    </w:p>
    <w:p w:rsidR="0082037D" w:rsidRDefault="0082037D" w:rsidP="00EE2948">
      <w:pPr>
        <w:pStyle w:val="a4"/>
        <w:ind w:left="360"/>
        <w:jc w:val="both"/>
        <w:rPr>
          <w:b/>
          <w:bCs/>
          <w:sz w:val="24"/>
        </w:rPr>
      </w:pPr>
    </w:p>
    <w:p w:rsidR="0082037D" w:rsidRDefault="0082037D" w:rsidP="00EE2948">
      <w:pPr>
        <w:pStyle w:val="a4"/>
        <w:ind w:left="360"/>
        <w:jc w:val="both"/>
        <w:rPr>
          <w:b/>
          <w:bCs/>
          <w:sz w:val="24"/>
        </w:rPr>
      </w:pPr>
    </w:p>
    <w:p w:rsidR="0082037D" w:rsidRDefault="0082037D" w:rsidP="00EE2948">
      <w:pPr>
        <w:pStyle w:val="a4"/>
        <w:ind w:left="360"/>
        <w:jc w:val="both"/>
        <w:rPr>
          <w:b/>
          <w:bCs/>
          <w:sz w:val="24"/>
        </w:rPr>
      </w:pPr>
    </w:p>
    <w:p w:rsidR="0082037D" w:rsidRDefault="0082037D" w:rsidP="00EE2948">
      <w:pPr>
        <w:pStyle w:val="a4"/>
        <w:ind w:left="360"/>
        <w:jc w:val="both"/>
        <w:rPr>
          <w:b/>
          <w:bCs/>
          <w:sz w:val="24"/>
        </w:rPr>
      </w:pPr>
    </w:p>
    <w:p w:rsidR="0082037D" w:rsidRDefault="0082037D" w:rsidP="00EE2948">
      <w:pPr>
        <w:pStyle w:val="a4"/>
        <w:ind w:left="360"/>
        <w:jc w:val="both"/>
        <w:rPr>
          <w:b/>
          <w:bCs/>
          <w:sz w:val="24"/>
        </w:rPr>
      </w:pPr>
    </w:p>
    <w:p w:rsidR="0082037D" w:rsidRDefault="0082037D" w:rsidP="00EE2948">
      <w:pPr>
        <w:pStyle w:val="a4"/>
        <w:ind w:left="360"/>
        <w:jc w:val="both"/>
        <w:rPr>
          <w:b/>
          <w:bCs/>
          <w:sz w:val="24"/>
        </w:rPr>
      </w:pPr>
    </w:p>
    <w:p w:rsidR="0082037D" w:rsidRDefault="0082037D" w:rsidP="00EE2948">
      <w:pPr>
        <w:pStyle w:val="a4"/>
        <w:ind w:left="360"/>
        <w:jc w:val="both"/>
        <w:rPr>
          <w:b/>
          <w:bCs/>
          <w:sz w:val="24"/>
        </w:rPr>
      </w:pPr>
    </w:p>
    <w:p w:rsidR="0082037D" w:rsidRDefault="0082037D" w:rsidP="00EE2948">
      <w:pPr>
        <w:pStyle w:val="a4"/>
        <w:ind w:left="360"/>
        <w:jc w:val="both"/>
        <w:rPr>
          <w:b/>
          <w:bCs/>
          <w:sz w:val="24"/>
        </w:rPr>
      </w:pPr>
    </w:p>
    <w:p w:rsidR="0082037D" w:rsidRDefault="0082037D" w:rsidP="00EE2948">
      <w:pPr>
        <w:pStyle w:val="a4"/>
        <w:ind w:left="360"/>
        <w:jc w:val="both"/>
        <w:rPr>
          <w:b/>
          <w:bCs/>
          <w:sz w:val="24"/>
        </w:rPr>
      </w:pPr>
    </w:p>
    <w:p w:rsidR="0082037D" w:rsidRDefault="0082037D" w:rsidP="00EE2948">
      <w:pPr>
        <w:pStyle w:val="a4"/>
        <w:ind w:left="360"/>
        <w:jc w:val="both"/>
        <w:rPr>
          <w:b/>
          <w:bCs/>
          <w:sz w:val="24"/>
        </w:rPr>
      </w:pPr>
    </w:p>
    <w:p w:rsidR="0082037D" w:rsidRDefault="0082037D" w:rsidP="00EE2948">
      <w:pPr>
        <w:pStyle w:val="a4"/>
        <w:ind w:left="360"/>
        <w:jc w:val="both"/>
        <w:rPr>
          <w:b/>
          <w:bCs/>
          <w:sz w:val="24"/>
        </w:rPr>
      </w:pPr>
    </w:p>
    <w:p w:rsidR="0082037D" w:rsidRDefault="0082037D" w:rsidP="00EE2948">
      <w:pPr>
        <w:pStyle w:val="a4"/>
        <w:ind w:left="360"/>
        <w:jc w:val="both"/>
        <w:rPr>
          <w:b/>
          <w:bCs/>
          <w:sz w:val="24"/>
        </w:rPr>
      </w:pPr>
    </w:p>
    <w:p w:rsidR="0082037D" w:rsidRDefault="0082037D" w:rsidP="00EE2948">
      <w:pPr>
        <w:pStyle w:val="a4"/>
        <w:ind w:left="360"/>
        <w:jc w:val="both"/>
        <w:rPr>
          <w:b/>
          <w:bCs/>
          <w:sz w:val="24"/>
        </w:rPr>
      </w:pPr>
    </w:p>
    <w:p w:rsidR="0082037D" w:rsidRDefault="0082037D" w:rsidP="00EE2948">
      <w:pPr>
        <w:pStyle w:val="a4"/>
        <w:ind w:left="360"/>
        <w:jc w:val="both"/>
        <w:rPr>
          <w:b/>
          <w:bCs/>
          <w:sz w:val="24"/>
        </w:rPr>
      </w:pPr>
    </w:p>
    <w:p w:rsidR="0082037D" w:rsidRDefault="0082037D" w:rsidP="00EE2948">
      <w:pPr>
        <w:pStyle w:val="a4"/>
        <w:ind w:left="360"/>
        <w:jc w:val="both"/>
        <w:rPr>
          <w:b/>
          <w:bCs/>
          <w:sz w:val="24"/>
        </w:rPr>
      </w:pPr>
    </w:p>
    <w:p w:rsidR="0082037D" w:rsidRDefault="0082037D" w:rsidP="00EE2948">
      <w:pPr>
        <w:pStyle w:val="a4"/>
        <w:ind w:left="360"/>
        <w:jc w:val="both"/>
        <w:rPr>
          <w:b/>
          <w:bCs/>
          <w:sz w:val="24"/>
        </w:rPr>
      </w:pPr>
    </w:p>
    <w:p w:rsidR="0082037D" w:rsidRDefault="0082037D" w:rsidP="00EE2948">
      <w:pPr>
        <w:pStyle w:val="a4"/>
        <w:ind w:left="360"/>
        <w:jc w:val="both"/>
        <w:rPr>
          <w:b/>
          <w:bCs/>
          <w:sz w:val="24"/>
        </w:rPr>
      </w:pPr>
    </w:p>
    <w:p w:rsidR="0082037D" w:rsidRDefault="0082037D" w:rsidP="00EE2948">
      <w:pPr>
        <w:pStyle w:val="a4"/>
        <w:ind w:left="360"/>
        <w:jc w:val="both"/>
        <w:rPr>
          <w:b/>
          <w:bCs/>
          <w:sz w:val="24"/>
        </w:rPr>
      </w:pPr>
    </w:p>
    <w:p w:rsidR="0082037D" w:rsidRDefault="0082037D" w:rsidP="00EE2948">
      <w:pPr>
        <w:pStyle w:val="a4"/>
        <w:ind w:left="360"/>
        <w:jc w:val="both"/>
        <w:rPr>
          <w:b/>
          <w:bCs/>
          <w:sz w:val="24"/>
        </w:rPr>
      </w:pPr>
    </w:p>
    <w:p w:rsidR="0082037D" w:rsidRDefault="0082037D" w:rsidP="00EE2948">
      <w:pPr>
        <w:pStyle w:val="a4"/>
        <w:ind w:left="360"/>
        <w:jc w:val="both"/>
        <w:rPr>
          <w:b/>
          <w:bCs/>
          <w:sz w:val="24"/>
        </w:rPr>
      </w:pPr>
    </w:p>
    <w:p w:rsidR="0082037D" w:rsidRDefault="0082037D" w:rsidP="00EE2948">
      <w:pPr>
        <w:pStyle w:val="a4"/>
        <w:ind w:left="360"/>
        <w:jc w:val="both"/>
        <w:rPr>
          <w:b/>
          <w:bCs/>
          <w:sz w:val="24"/>
        </w:rPr>
      </w:pPr>
    </w:p>
    <w:p w:rsidR="0082037D" w:rsidRDefault="0082037D" w:rsidP="00EE2948">
      <w:pPr>
        <w:pStyle w:val="a4"/>
        <w:ind w:left="360"/>
        <w:jc w:val="both"/>
        <w:rPr>
          <w:b/>
          <w:bCs/>
          <w:sz w:val="24"/>
        </w:rPr>
      </w:pPr>
    </w:p>
    <w:p w:rsidR="0082037D" w:rsidRDefault="0082037D" w:rsidP="00EE2948">
      <w:pPr>
        <w:pStyle w:val="a4"/>
        <w:ind w:left="360"/>
        <w:jc w:val="both"/>
        <w:rPr>
          <w:b/>
          <w:bCs/>
          <w:sz w:val="24"/>
        </w:rPr>
      </w:pPr>
    </w:p>
    <w:p w:rsidR="0082037D" w:rsidRDefault="0082037D" w:rsidP="00EE2948">
      <w:pPr>
        <w:pStyle w:val="a4"/>
        <w:ind w:left="360"/>
        <w:jc w:val="both"/>
        <w:rPr>
          <w:b/>
          <w:bCs/>
          <w:sz w:val="24"/>
        </w:rPr>
      </w:pPr>
    </w:p>
    <w:p w:rsidR="0082037D" w:rsidRDefault="0082037D" w:rsidP="00EE2948">
      <w:pPr>
        <w:pStyle w:val="a4"/>
        <w:ind w:left="360"/>
        <w:jc w:val="both"/>
        <w:rPr>
          <w:b/>
          <w:bCs/>
          <w:sz w:val="24"/>
        </w:rPr>
      </w:pPr>
    </w:p>
    <w:p w:rsidR="0082037D" w:rsidRDefault="0082037D" w:rsidP="00EE2948">
      <w:pPr>
        <w:pStyle w:val="a4"/>
        <w:ind w:left="360"/>
        <w:jc w:val="both"/>
        <w:rPr>
          <w:b/>
          <w:bCs/>
          <w:sz w:val="24"/>
        </w:rPr>
      </w:pPr>
    </w:p>
    <w:p w:rsidR="0082037D" w:rsidRDefault="0082037D" w:rsidP="00EE2948">
      <w:pPr>
        <w:pStyle w:val="a4"/>
        <w:ind w:left="360"/>
        <w:jc w:val="both"/>
        <w:rPr>
          <w:b/>
          <w:bCs/>
          <w:sz w:val="24"/>
        </w:rPr>
      </w:pPr>
    </w:p>
    <w:p w:rsidR="0082037D" w:rsidRDefault="0082037D" w:rsidP="00EE2948">
      <w:pPr>
        <w:pStyle w:val="a4"/>
        <w:ind w:left="360"/>
        <w:jc w:val="both"/>
        <w:rPr>
          <w:b/>
          <w:bCs/>
          <w:sz w:val="24"/>
        </w:rPr>
      </w:pPr>
    </w:p>
    <w:p w:rsidR="0082037D" w:rsidRDefault="0082037D" w:rsidP="00EE2948">
      <w:pPr>
        <w:pStyle w:val="a4"/>
        <w:ind w:left="360"/>
        <w:jc w:val="both"/>
        <w:rPr>
          <w:b/>
          <w:bCs/>
          <w:sz w:val="24"/>
        </w:rPr>
      </w:pPr>
    </w:p>
    <w:p w:rsidR="0082037D" w:rsidRDefault="0082037D" w:rsidP="00EE2948">
      <w:pPr>
        <w:pStyle w:val="a4"/>
        <w:ind w:left="360"/>
        <w:jc w:val="both"/>
        <w:rPr>
          <w:b/>
          <w:bCs/>
          <w:sz w:val="24"/>
        </w:rPr>
      </w:pPr>
    </w:p>
    <w:p w:rsidR="0082037D" w:rsidRDefault="0082037D" w:rsidP="00EE2948">
      <w:pPr>
        <w:pStyle w:val="a4"/>
        <w:ind w:left="360"/>
        <w:jc w:val="both"/>
        <w:rPr>
          <w:b/>
          <w:bCs/>
          <w:sz w:val="24"/>
        </w:rPr>
      </w:pPr>
    </w:p>
    <w:p w:rsidR="0082037D" w:rsidRDefault="0082037D" w:rsidP="00EE2948">
      <w:pPr>
        <w:pStyle w:val="a4"/>
        <w:ind w:left="360"/>
        <w:jc w:val="both"/>
        <w:rPr>
          <w:b/>
          <w:bCs/>
          <w:sz w:val="24"/>
        </w:rPr>
      </w:pPr>
    </w:p>
    <w:p w:rsidR="0082037D" w:rsidRDefault="0082037D" w:rsidP="00EE2948">
      <w:pPr>
        <w:pStyle w:val="a4"/>
        <w:ind w:left="360"/>
        <w:jc w:val="both"/>
        <w:rPr>
          <w:b/>
          <w:bCs/>
          <w:sz w:val="24"/>
        </w:rPr>
      </w:pPr>
    </w:p>
    <w:p w:rsidR="0082037D" w:rsidRDefault="0082037D" w:rsidP="00EE2948">
      <w:pPr>
        <w:pStyle w:val="a4"/>
        <w:ind w:left="360"/>
        <w:jc w:val="both"/>
        <w:rPr>
          <w:b/>
          <w:bCs/>
          <w:sz w:val="24"/>
        </w:rPr>
      </w:pPr>
    </w:p>
    <w:p w:rsidR="0082037D" w:rsidRDefault="0082037D" w:rsidP="00EE2948">
      <w:pPr>
        <w:pStyle w:val="a4"/>
        <w:ind w:left="360"/>
        <w:jc w:val="both"/>
        <w:rPr>
          <w:b/>
          <w:bCs/>
          <w:sz w:val="24"/>
        </w:rPr>
      </w:pPr>
    </w:p>
    <w:p w:rsidR="0082037D" w:rsidRDefault="0082037D" w:rsidP="00EE2948">
      <w:pPr>
        <w:pStyle w:val="a4"/>
        <w:ind w:left="360"/>
        <w:jc w:val="both"/>
        <w:rPr>
          <w:b/>
          <w:bCs/>
          <w:sz w:val="24"/>
        </w:rPr>
      </w:pPr>
    </w:p>
    <w:p w:rsidR="0082037D" w:rsidRDefault="0082037D" w:rsidP="00EE2948">
      <w:pPr>
        <w:pStyle w:val="a4"/>
        <w:ind w:left="360"/>
        <w:jc w:val="both"/>
        <w:rPr>
          <w:b/>
          <w:bCs/>
          <w:sz w:val="24"/>
        </w:rPr>
      </w:pPr>
    </w:p>
    <w:p w:rsidR="0082037D" w:rsidRDefault="0082037D" w:rsidP="00EE2948">
      <w:pPr>
        <w:pStyle w:val="a4"/>
        <w:ind w:left="360"/>
        <w:jc w:val="both"/>
        <w:rPr>
          <w:b/>
          <w:bCs/>
          <w:sz w:val="24"/>
        </w:rPr>
      </w:pPr>
    </w:p>
    <w:p w:rsidR="0082037D" w:rsidRDefault="0082037D" w:rsidP="00EE2948">
      <w:pPr>
        <w:pStyle w:val="a4"/>
        <w:ind w:left="360"/>
        <w:jc w:val="both"/>
        <w:rPr>
          <w:b/>
          <w:bCs/>
          <w:sz w:val="24"/>
        </w:rPr>
      </w:pPr>
    </w:p>
    <w:p w:rsidR="0082037D" w:rsidRDefault="0082037D" w:rsidP="00EE2948">
      <w:pPr>
        <w:pStyle w:val="a4"/>
        <w:ind w:left="360"/>
        <w:jc w:val="both"/>
        <w:rPr>
          <w:b/>
          <w:bCs/>
          <w:sz w:val="24"/>
        </w:rPr>
      </w:pPr>
    </w:p>
    <w:p w:rsidR="0082037D" w:rsidRDefault="0082037D" w:rsidP="00EE2948">
      <w:pPr>
        <w:pStyle w:val="a4"/>
        <w:ind w:left="360"/>
        <w:jc w:val="both"/>
        <w:rPr>
          <w:b/>
          <w:bCs/>
          <w:sz w:val="24"/>
        </w:rPr>
      </w:pPr>
    </w:p>
    <w:p w:rsidR="0082037D" w:rsidRDefault="0082037D" w:rsidP="00EE2948">
      <w:pPr>
        <w:pStyle w:val="a4"/>
        <w:ind w:left="360"/>
        <w:jc w:val="both"/>
        <w:rPr>
          <w:b/>
          <w:bCs/>
          <w:sz w:val="24"/>
        </w:rPr>
      </w:pPr>
    </w:p>
    <w:p w:rsidR="0082037D" w:rsidRDefault="0082037D" w:rsidP="00EE2948">
      <w:pPr>
        <w:pStyle w:val="a4"/>
        <w:ind w:left="360"/>
        <w:jc w:val="both"/>
        <w:rPr>
          <w:b/>
          <w:bCs/>
          <w:sz w:val="24"/>
        </w:rPr>
      </w:pPr>
    </w:p>
    <w:p w:rsidR="0082037D" w:rsidRDefault="0082037D" w:rsidP="00EE2948">
      <w:pPr>
        <w:pStyle w:val="a4"/>
        <w:ind w:left="360"/>
        <w:jc w:val="both"/>
        <w:rPr>
          <w:b/>
          <w:bCs/>
          <w:sz w:val="24"/>
        </w:rPr>
      </w:pPr>
    </w:p>
    <w:p w:rsidR="006A600D" w:rsidRDefault="006A600D" w:rsidP="004C215E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6046" w:rsidRDefault="00F16046" w:rsidP="004C215E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471" w:rsidRDefault="00B26A6A" w:rsidP="00F418A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</w:t>
      </w:r>
      <w:r w:rsidR="00341471">
        <w:rPr>
          <w:rFonts w:ascii="Times New Roman" w:hAnsi="Times New Roman" w:cs="Times New Roman"/>
          <w:b/>
          <w:bCs/>
          <w:sz w:val="24"/>
          <w:szCs w:val="24"/>
        </w:rPr>
        <w:t>-тематическое планирование</w:t>
      </w:r>
    </w:p>
    <w:tbl>
      <w:tblPr>
        <w:tblW w:w="10491" w:type="dxa"/>
        <w:tblInd w:w="-4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8"/>
        <w:gridCol w:w="995"/>
        <w:gridCol w:w="4820"/>
        <w:gridCol w:w="567"/>
        <w:gridCol w:w="1276"/>
        <w:gridCol w:w="1276"/>
        <w:gridCol w:w="709"/>
      </w:tblGrid>
      <w:tr w:rsidR="00F16046" w:rsidRPr="0069009C" w:rsidTr="0064636E">
        <w:trPr>
          <w:trHeight w:val="215"/>
        </w:trPr>
        <w:tc>
          <w:tcPr>
            <w:tcW w:w="8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046" w:rsidRPr="0069009C" w:rsidRDefault="00F16046" w:rsidP="006900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9C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99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F16046" w:rsidRPr="0069009C" w:rsidRDefault="0069009C" w:rsidP="0069009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8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46" w:rsidRPr="0069009C" w:rsidRDefault="00F16046" w:rsidP="003414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  <w:r w:rsidRPr="0069009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и </w:t>
            </w:r>
            <w:r w:rsidRPr="0069009C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16046" w:rsidRPr="0069009C" w:rsidRDefault="0069009C" w:rsidP="0069009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="00F16046" w:rsidRPr="0069009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046" w:rsidRPr="0069009C" w:rsidRDefault="00F16046" w:rsidP="003414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9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Из </w:t>
            </w:r>
            <w:r w:rsidRPr="0069009C">
              <w:rPr>
                <w:rFonts w:ascii="Times New Roman" w:hAnsi="Times New Roman" w:cs="Times New Roman"/>
                <w:b/>
                <w:sz w:val="24"/>
                <w:szCs w:val="24"/>
              </w:rPr>
              <w:t>них</w:t>
            </w:r>
          </w:p>
        </w:tc>
      </w:tr>
      <w:tr w:rsidR="0064636E" w:rsidRPr="0069009C" w:rsidTr="0064636E">
        <w:trPr>
          <w:cantSplit/>
          <w:trHeight w:val="2553"/>
        </w:trPr>
        <w:tc>
          <w:tcPr>
            <w:tcW w:w="8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046" w:rsidRPr="0069009C" w:rsidRDefault="00F16046" w:rsidP="003414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046" w:rsidRPr="0069009C" w:rsidRDefault="00F16046" w:rsidP="003414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046" w:rsidRPr="0069009C" w:rsidRDefault="00F16046" w:rsidP="003414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046" w:rsidRPr="0069009C" w:rsidRDefault="00F16046" w:rsidP="003414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16046" w:rsidRPr="0069009C" w:rsidRDefault="00F16046" w:rsidP="0069009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9C">
              <w:rPr>
                <w:rFonts w:ascii="Times New Roman" w:hAnsi="Times New Roman" w:cs="Times New Roman"/>
                <w:b/>
                <w:sz w:val="24"/>
                <w:szCs w:val="24"/>
              </w:rPr>
              <w:t>Лабора</w:t>
            </w:r>
            <w:r w:rsidRPr="0069009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торные </w:t>
            </w:r>
            <w:r w:rsidRPr="00690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69009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практиче</w:t>
            </w:r>
            <w:r w:rsidRPr="0069009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ские </w:t>
            </w:r>
            <w:r w:rsidRPr="0069009C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Pr="0069009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боты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16046" w:rsidRPr="0069009C" w:rsidRDefault="0069009C" w:rsidP="0064636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16046" w:rsidRPr="0069009C">
              <w:rPr>
                <w:rFonts w:ascii="Times New Roman" w:hAnsi="Times New Roman" w:cs="Times New Roman"/>
                <w:b/>
                <w:sz w:val="24"/>
                <w:szCs w:val="24"/>
              </w:rPr>
              <w:t>онтроль</w:t>
            </w:r>
            <w:r w:rsidR="00F16046" w:rsidRPr="0069009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ные </w:t>
            </w:r>
            <w:r w:rsidR="00646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16046" w:rsidRPr="0069009C" w:rsidRDefault="00F16046" w:rsidP="0069009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9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042DA" w:rsidRPr="0069009C" w:rsidTr="0064636E">
        <w:trPr>
          <w:trHeight w:val="827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042DA" w:rsidRPr="0069009C" w:rsidRDefault="009042DA" w:rsidP="006A600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9042DA" w:rsidRPr="0069009C" w:rsidRDefault="009042DA" w:rsidP="009042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2.09 - 7.09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2DA" w:rsidRPr="0069009C" w:rsidRDefault="009042DA" w:rsidP="006A60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1. Неравенства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2DA" w:rsidRPr="0069009C" w:rsidRDefault="009042DA" w:rsidP="008C55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9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2DA" w:rsidRPr="0069009C" w:rsidRDefault="009042DA" w:rsidP="008C55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2DA" w:rsidRPr="0069009C" w:rsidRDefault="009042DA" w:rsidP="008C55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2DA" w:rsidRPr="0069009C" w:rsidRDefault="009042DA" w:rsidP="008C55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2DA" w:rsidRPr="0040236E" w:rsidTr="0064636E">
        <w:trPr>
          <w:trHeight w:val="417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42DA" w:rsidRPr="0040236E" w:rsidRDefault="009042DA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9042DA" w:rsidRPr="009042DA" w:rsidRDefault="009042DA" w:rsidP="009042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9BB" w:rsidRDefault="005C49BB" w:rsidP="00F4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Default="009042DA" w:rsidP="00F4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0D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  <w:p w:rsidR="005C49BB" w:rsidRPr="006A600D" w:rsidRDefault="005C49BB" w:rsidP="00F4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2DA" w:rsidRPr="0040236E" w:rsidRDefault="009042DA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2DA" w:rsidRPr="0040236E" w:rsidRDefault="009042DA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2DA" w:rsidRPr="0040236E" w:rsidRDefault="009042DA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2DA" w:rsidRPr="0040236E" w:rsidRDefault="009042DA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E" w:rsidRPr="0040236E" w:rsidTr="001C086B">
        <w:trPr>
          <w:trHeight w:val="41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636E" w:rsidRPr="0040236E" w:rsidRDefault="0064636E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4636E" w:rsidRPr="009042DA" w:rsidRDefault="0064636E" w:rsidP="009042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Default="0064636E" w:rsidP="00F4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6E" w:rsidRDefault="0064636E" w:rsidP="00F4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0D">
              <w:rPr>
                <w:rFonts w:ascii="Times New Roman" w:hAnsi="Times New Roman" w:cs="Times New Roman"/>
                <w:sz w:val="24"/>
                <w:szCs w:val="24"/>
              </w:rPr>
              <w:t>Общие свойства неравенств</w:t>
            </w:r>
          </w:p>
          <w:p w:rsidR="0064636E" w:rsidRPr="006A600D" w:rsidRDefault="0064636E" w:rsidP="00F4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EB0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E" w:rsidRPr="0040236E" w:rsidTr="001C086B">
        <w:trPr>
          <w:trHeight w:val="41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Default="0064636E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4636E" w:rsidRPr="009042DA" w:rsidRDefault="0064636E" w:rsidP="009042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9.09 – 14.09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Default="0064636E" w:rsidP="00F4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6E" w:rsidRDefault="0064636E" w:rsidP="00F4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0D">
              <w:rPr>
                <w:rFonts w:ascii="Times New Roman" w:hAnsi="Times New Roman" w:cs="Times New Roman"/>
                <w:sz w:val="24"/>
                <w:szCs w:val="24"/>
              </w:rPr>
              <w:t>Общие свойства неравенств</w:t>
            </w:r>
          </w:p>
          <w:p w:rsidR="0064636E" w:rsidRPr="006A600D" w:rsidRDefault="0064636E" w:rsidP="00F4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Default="0064636E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EB0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E" w:rsidRPr="0040236E" w:rsidTr="000A27C3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4636E" w:rsidRPr="009042DA" w:rsidRDefault="0064636E" w:rsidP="009042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Default="0064636E" w:rsidP="00F4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6E" w:rsidRDefault="0064636E" w:rsidP="00F4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0D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</w:t>
            </w:r>
          </w:p>
          <w:p w:rsidR="0064636E" w:rsidRPr="006A600D" w:rsidRDefault="0064636E" w:rsidP="00F4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E" w:rsidRPr="0040236E" w:rsidTr="000A27C3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Default="0064636E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9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4636E" w:rsidRPr="009042DA" w:rsidRDefault="0064636E" w:rsidP="009042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 – 21.09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Default="0064636E" w:rsidP="00F4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6E" w:rsidRDefault="0064636E" w:rsidP="00F4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0D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</w:t>
            </w:r>
          </w:p>
          <w:p w:rsidR="0064636E" w:rsidRPr="006A600D" w:rsidRDefault="0064636E" w:rsidP="00F4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Default="0064636E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E" w:rsidRPr="0040236E" w:rsidTr="005052FD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4636E" w:rsidRPr="009042DA" w:rsidRDefault="0064636E" w:rsidP="009042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Default="0064636E" w:rsidP="006A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6E" w:rsidRDefault="0064636E" w:rsidP="006A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0D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нерав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енств</w:t>
            </w:r>
          </w:p>
          <w:p w:rsidR="0064636E" w:rsidRPr="006A600D" w:rsidRDefault="0064636E" w:rsidP="006A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E" w:rsidRPr="0040236E" w:rsidTr="005052FD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Default="0064636E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9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4636E" w:rsidRPr="009042DA" w:rsidRDefault="0064636E" w:rsidP="009042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 – 28.09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Default="0064636E" w:rsidP="006A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6E" w:rsidRDefault="0064636E" w:rsidP="006A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0D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нерав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енств</w:t>
            </w:r>
          </w:p>
          <w:p w:rsidR="0064636E" w:rsidRPr="006A600D" w:rsidRDefault="0064636E" w:rsidP="006A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Default="0064636E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E" w:rsidRPr="0040236E" w:rsidTr="00A66832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4636E" w:rsidRPr="009042DA" w:rsidRDefault="0064636E" w:rsidP="009042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Default="0064636E" w:rsidP="00F4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6E" w:rsidRDefault="0064636E" w:rsidP="00F4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0D">
              <w:rPr>
                <w:rFonts w:ascii="Times New Roman" w:hAnsi="Times New Roman" w:cs="Times New Roman"/>
                <w:sz w:val="24"/>
                <w:szCs w:val="24"/>
              </w:rPr>
              <w:t>Доказательство неравенств</w:t>
            </w:r>
          </w:p>
          <w:p w:rsidR="0064636E" w:rsidRPr="006A600D" w:rsidRDefault="0064636E" w:rsidP="00F4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E" w:rsidRPr="0040236E" w:rsidTr="00A66832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Default="0064636E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9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4636E" w:rsidRPr="009042DA" w:rsidRDefault="0064636E" w:rsidP="009042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 – 5.10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Default="0064636E" w:rsidP="00F4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6E" w:rsidRDefault="0064636E" w:rsidP="00F4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0D">
              <w:rPr>
                <w:rFonts w:ascii="Times New Roman" w:hAnsi="Times New Roman" w:cs="Times New Roman"/>
                <w:sz w:val="24"/>
                <w:szCs w:val="24"/>
              </w:rPr>
              <w:t>Доказательство неравенств</w:t>
            </w:r>
          </w:p>
          <w:p w:rsidR="0064636E" w:rsidRPr="006A600D" w:rsidRDefault="0064636E" w:rsidP="00F4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Default="0064636E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E" w:rsidRPr="0040236E" w:rsidTr="00373F48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Default="0064636E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9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36E" w:rsidRPr="006A600D" w:rsidRDefault="0064636E" w:rsidP="00F4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Default="0064636E" w:rsidP="00F4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6E" w:rsidRDefault="0064636E" w:rsidP="00F4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0D">
              <w:rPr>
                <w:rFonts w:ascii="Times New Roman" w:hAnsi="Times New Roman" w:cs="Times New Roman"/>
                <w:sz w:val="24"/>
                <w:szCs w:val="24"/>
              </w:rPr>
              <w:t>Что означают слова «с точностью до...»</w:t>
            </w:r>
          </w:p>
          <w:p w:rsidR="0064636E" w:rsidRPr="006A600D" w:rsidRDefault="0064636E" w:rsidP="00F4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4636E" w:rsidRDefault="0064636E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E" w:rsidRPr="0040236E" w:rsidTr="00373F48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Default="0064636E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4636E" w:rsidRPr="006A600D" w:rsidRDefault="0064636E" w:rsidP="009042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7.10 – 12.10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Default="0064636E" w:rsidP="00F4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6E" w:rsidRPr="006A600D" w:rsidRDefault="0064636E" w:rsidP="00F4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0D">
              <w:rPr>
                <w:rFonts w:ascii="Times New Roman" w:hAnsi="Times New Roman" w:cs="Times New Roman"/>
                <w:sz w:val="24"/>
                <w:szCs w:val="24"/>
              </w:rPr>
              <w:t>Что означают слова «с точностью до...»</w:t>
            </w: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Default="0064636E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DA" w:rsidRPr="0040236E" w:rsidTr="0064636E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2DA" w:rsidRDefault="009042DA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042DA" w:rsidRPr="006A600D" w:rsidRDefault="009042DA" w:rsidP="00F4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9BB" w:rsidRDefault="005C49BB" w:rsidP="00F4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9BB" w:rsidRPr="006A600D" w:rsidRDefault="00756ECF" w:rsidP="00F4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и контроль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2DA" w:rsidRDefault="009042DA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2DA" w:rsidRPr="0040236E" w:rsidRDefault="009042DA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2DA" w:rsidRPr="0040236E" w:rsidRDefault="009042DA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2DA" w:rsidRPr="0040236E" w:rsidRDefault="009042DA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DA" w:rsidRPr="0040236E" w:rsidTr="0064636E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2DA" w:rsidRDefault="009042DA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042DA" w:rsidRPr="006A600D" w:rsidRDefault="009042DA" w:rsidP="00F4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2DA" w:rsidRPr="006A600D" w:rsidRDefault="009042DA" w:rsidP="00F4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«Неравенства»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2DA" w:rsidRDefault="009042DA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2DA" w:rsidRPr="0040236E" w:rsidRDefault="009042DA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2DA" w:rsidRPr="0040236E" w:rsidRDefault="005C49BB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Т.к.р.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2DA" w:rsidRPr="0040236E" w:rsidRDefault="009042DA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DA" w:rsidRPr="0040236E" w:rsidTr="0064636E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2DA" w:rsidRDefault="009042DA" w:rsidP="00D43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042DA" w:rsidRDefault="009042DA" w:rsidP="00D43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2DA" w:rsidRPr="008C55E1" w:rsidRDefault="009042DA" w:rsidP="00D43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2. </w:t>
            </w:r>
            <w:r w:rsidRPr="00D43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Квадратичная функция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2DA" w:rsidRPr="00757640" w:rsidRDefault="009042DA" w:rsidP="007D16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2DA" w:rsidRPr="0040236E" w:rsidRDefault="009042DA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2DA" w:rsidRPr="0040236E" w:rsidRDefault="009042DA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2DA" w:rsidRPr="0040236E" w:rsidRDefault="009042DA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DA" w:rsidRPr="0040236E" w:rsidTr="0064636E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2DA" w:rsidRPr="009042DA" w:rsidRDefault="009042DA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2DA" w:rsidRPr="00D43AD9" w:rsidRDefault="009042DA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2DA" w:rsidRPr="00D43AD9" w:rsidRDefault="009042DA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AD9">
              <w:rPr>
                <w:rFonts w:ascii="Times New Roman" w:hAnsi="Times New Roman" w:cs="Times New Roman"/>
                <w:sz w:val="24"/>
                <w:szCs w:val="24"/>
              </w:rPr>
              <w:t>Какую функцию называют квадратичной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042DA" w:rsidRPr="00D43AD9" w:rsidRDefault="009042DA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2DA" w:rsidRPr="0040236E" w:rsidRDefault="009042DA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2DA" w:rsidRPr="0040236E" w:rsidRDefault="009042DA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2DA" w:rsidRPr="0040236E" w:rsidRDefault="009042DA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DA" w:rsidRPr="0040236E" w:rsidTr="0064636E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2DA" w:rsidRPr="009042DA" w:rsidRDefault="009042DA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25-27</w:t>
            </w:r>
          </w:p>
        </w:tc>
        <w:tc>
          <w:tcPr>
            <w:tcW w:w="9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042DA" w:rsidRPr="00D43AD9" w:rsidRDefault="009042DA" w:rsidP="005C49B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 – 19.10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2DA" w:rsidRDefault="009042DA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Default="009042DA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AD9">
              <w:rPr>
                <w:rFonts w:ascii="Times New Roman" w:hAnsi="Times New Roman" w:cs="Times New Roman"/>
                <w:sz w:val="24"/>
                <w:szCs w:val="24"/>
              </w:rPr>
              <w:t>Какую функцию называют квадратичной</w:t>
            </w:r>
          </w:p>
          <w:p w:rsidR="005C49BB" w:rsidRPr="00D43AD9" w:rsidRDefault="005C49BB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2DA" w:rsidRDefault="009042DA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2DA" w:rsidRPr="0040236E" w:rsidRDefault="009042DA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2DA" w:rsidRPr="0040236E" w:rsidRDefault="009042DA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2DA" w:rsidRPr="0040236E" w:rsidRDefault="009042DA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E" w:rsidRPr="0040236E" w:rsidTr="00E727E9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9042DA" w:rsidRDefault="0064636E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9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36E" w:rsidRPr="00D43AD9" w:rsidRDefault="0064636E" w:rsidP="00D4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Default="0064636E" w:rsidP="00D4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6E" w:rsidRDefault="0064636E" w:rsidP="00D4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at" w:hAnsi="Times New Roman" w:cs="Times New Roman"/>
                <w:sz w:val="24"/>
                <w:szCs w:val="24"/>
              </w:rPr>
            </w:pPr>
            <w:r w:rsidRPr="00D43AD9">
              <w:rPr>
                <w:rFonts w:ascii="Times New Roman" w:hAnsi="Times New Roman" w:cs="Times New Roman"/>
                <w:sz w:val="24"/>
                <w:szCs w:val="24"/>
              </w:rPr>
              <w:t xml:space="preserve">График и свойства функции </w:t>
            </w:r>
            <w:r w:rsidRPr="00D43A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</w:t>
            </w:r>
            <w:r w:rsidRPr="00D43AD9">
              <w:rPr>
                <w:rFonts w:ascii="Times New Roman" w:eastAsia="SymbolMat" w:hAnsi="Times New Roman" w:cs="Times New Roman"/>
                <w:sz w:val="24"/>
                <w:szCs w:val="24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eastAsia="SymbolMat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SymbolMat" w:hAnsi="Cambria Math" w:cs="Times New Roman"/>
                      <w:sz w:val="24"/>
                      <w:szCs w:val="24"/>
                      <w:lang w:val="en-US"/>
                    </w:rPr>
                    <m:t>ax</m:t>
                  </m:r>
                </m:e>
                <m:sup>
                  <m:r>
                    <w:rPr>
                      <w:rFonts w:ascii="Cambria Math" w:eastAsia="SymbolMat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64636E" w:rsidRPr="00D43AD9" w:rsidRDefault="0064636E" w:rsidP="00D4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4636E" w:rsidRPr="00D43AD9" w:rsidRDefault="0064636E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E" w:rsidRPr="0040236E" w:rsidTr="00E727E9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9042DA" w:rsidRDefault="0064636E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9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4636E" w:rsidRPr="00D43AD9" w:rsidRDefault="0064636E" w:rsidP="005C49B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21.10 – 26.10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Default="0064636E" w:rsidP="00D4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6E" w:rsidRDefault="0064636E" w:rsidP="00D4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at" w:hAnsi="Times New Roman" w:cs="Times New Roman"/>
                <w:sz w:val="24"/>
                <w:szCs w:val="24"/>
              </w:rPr>
            </w:pPr>
            <w:r w:rsidRPr="00D43AD9">
              <w:rPr>
                <w:rFonts w:ascii="Times New Roman" w:hAnsi="Times New Roman" w:cs="Times New Roman"/>
                <w:sz w:val="24"/>
                <w:szCs w:val="24"/>
              </w:rPr>
              <w:t xml:space="preserve">График и свойства функции </w:t>
            </w:r>
            <w:r w:rsidRPr="00D43A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</w:t>
            </w:r>
            <w:r w:rsidRPr="00D43AD9">
              <w:rPr>
                <w:rFonts w:ascii="Times New Roman" w:eastAsia="SymbolMat" w:hAnsi="Times New Roman" w:cs="Times New Roman"/>
                <w:sz w:val="24"/>
                <w:szCs w:val="24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eastAsia="SymbolMat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SymbolMat" w:hAnsi="Cambria Math" w:cs="Times New Roman"/>
                      <w:sz w:val="24"/>
                      <w:szCs w:val="24"/>
                      <w:lang w:val="en-US"/>
                    </w:rPr>
                    <m:t>ax</m:t>
                  </m:r>
                </m:e>
                <m:sup>
                  <m:r>
                    <w:rPr>
                      <w:rFonts w:ascii="Cambria Math" w:eastAsia="SymbolMat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64636E" w:rsidRPr="005C49BB" w:rsidRDefault="0064636E" w:rsidP="00D4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at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5C49BB" w:rsidRDefault="0064636E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E" w:rsidRPr="0040236E" w:rsidTr="00B701C6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5C49BB" w:rsidRDefault="0064636E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36E" w:rsidRPr="00D43AD9" w:rsidRDefault="0064636E" w:rsidP="00D4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56F" w:rsidRDefault="0052156F" w:rsidP="00D4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6E" w:rsidRPr="00D43AD9" w:rsidRDefault="0064636E" w:rsidP="00D4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AD9">
              <w:rPr>
                <w:rFonts w:ascii="Times New Roman" w:hAnsi="Times New Roman" w:cs="Times New Roman"/>
                <w:sz w:val="24"/>
                <w:szCs w:val="24"/>
              </w:rPr>
              <w:t xml:space="preserve">Сдвиг графика функции </w:t>
            </w:r>
            <w:r w:rsidRPr="00D43A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</w:t>
            </w:r>
            <w:r w:rsidRPr="00D43AD9">
              <w:rPr>
                <w:rFonts w:ascii="Times New Roman" w:eastAsia="SymbolMat" w:hAnsi="Times New Roman" w:cs="Times New Roman"/>
                <w:sz w:val="24"/>
                <w:szCs w:val="24"/>
              </w:rPr>
              <w:t>=</w:t>
            </w:r>
            <m:oMath>
              <m:sSup>
                <m:sSupPr>
                  <m:ctrlPr>
                    <w:rPr>
                      <w:rFonts w:ascii="Cambria Math" w:eastAsia="SymbolMat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SymbolMat" w:hAnsi="Cambria Math" w:cs="Times New Roman"/>
                      <w:sz w:val="24"/>
                      <w:szCs w:val="24"/>
                    </w:rPr>
                    <m:t>ax</m:t>
                  </m:r>
                </m:e>
                <m:sup>
                  <m:r>
                    <w:rPr>
                      <w:rFonts w:ascii="Cambria Math" w:eastAsia="SymbolMat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D43AD9">
              <w:rPr>
                <w:rFonts w:ascii="Times New Roman" w:hAnsi="Times New Roman" w:cs="Times New Roman"/>
                <w:sz w:val="24"/>
                <w:szCs w:val="24"/>
              </w:rPr>
              <w:t>вдоль</w:t>
            </w:r>
          </w:p>
          <w:p w:rsidR="0064636E" w:rsidRDefault="0064636E" w:rsidP="00D4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осей координат</w:t>
            </w:r>
          </w:p>
          <w:p w:rsidR="0064636E" w:rsidRPr="00D43AD9" w:rsidRDefault="0064636E" w:rsidP="00D4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4636E" w:rsidRPr="00D43AD9" w:rsidRDefault="0064636E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E" w:rsidRPr="0040236E" w:rsidTr="00B701C6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5C49BB" w:rsidRDefault="0064636E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9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4636E" w:rsidRPr="00D43AD9" w:rsidRDefault="0064636E" w:rsidP="005C49B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4.11 – 9.11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56F" w:rsidRDefault="0052156F" w:rsidP="005C4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6E" w:rsidRPr="00D43AD9" w:rsidRDefault="0064636E" w:rsidP="005C4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AD9">
              <w:rPr>
                <w:rFonts w:ascii="Times New Roman" w:hAnsi="Times New Roman" w:cs="Times New Roman"/>
                <w:sz w:val="24"/>
                <w:szCs w:val="24"/>
              </w:rPr>
              <w:t xml:space="preserve">Сдвиг графика функции </w:t>
            </w:r>
            <w:r w:rsidRPr="00D43A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</w:t>
            </w:r>
            <w:r w:rsidRPr="00D43AD9">
              <w:rPr>
                <w:rFonts w:ascii="Times New Roman" w:eastAsia="SymbolMat" w:hAnsi="Times New Roman" w:cs="Times New Roman"/>
                <w:sz w:val="24"/>
                <w:szCs w:val="24"/>
              </w:rPr>
              <w:t>=</w:t>
            </w:r>
            <m:oMath>
              <m:sSup>
                <m:sSupPr>
                  <m:ctrlPr>
                    <w:rPr>
                      <w:rFonts w:ascii="Cambria Math" w:eastAsia="SymbolMat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SymbolMat" w:hAnsi="Cambria Math" w:cs="Times New Roman"/>
                      <w:sz w:val="24"/>
                      <w:szCs w:val="24"/>
                    </w:rPr>
                    <m:t>ax</m:t>
                  </m:r>
                </m:e>
                <m:sup>
                  <m:r>
                    <w:rPr>
                      <w:rFonts w:ascii="Cambria Math" w:eastAsia="SymbolMat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D43AD9">
              <w:rPr>
                <w:rFonts w:ascii="Times New Roman" w:hAnsi="Times New Roman" w:cs="Times New Roman"/>
                <w:sz w:val="24"/>
                <w:szCs w:val="24"/>
              </w:rPr>
              <w:t>вдоль</w:t>
            </w:r>
          </w:p>
          <w:p w:rsidR="0064636E" w:rsidRDefault="0064636E" w:rsidP="005C4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осей координат</w:t>
            </w:r>
          </w:p>
          <w:p w:rsidR="0052156F" w:rsidRPr="00D43AD9" w:rsidRDefault="0052156F" w:rsidP="005C4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52156F" w:rsidRDefault="0064636E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E" w:rsidRPr="0040236E" w:rsidTr="00787899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5C49BB" w:rsidRDefault="0064636E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D43AD9" w:rsidRDefault="0064636E" w:rsidP="005C4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Default="0064636E" w:rsidP="00D4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6E" w:rsidRDefault="0064636E" w:rsidP="00D4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AD9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</w:t>
            </w:r>
            <w:r w:rsidRPr="00D43A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</w:t>
            </w:r>
            <w:r w:rsidRPr="00D43AD9">
              <w:rPr>
                <w:rFonts w:ascii="Times New Roman" w:eastAsia="SymbolMat" w:hAnsi="Times New Roman" w:cs="Times New Roman"/>
                <w:sz w:val="24"/>
                <w:szCs w:val="24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eastAsia="SymbolMat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SymbolMat" w:hAnsi="Cambria Math" w:cs="Times New Roman"/>
                      <w:sz w:val="24"/>
                      <w:szCs w:val="24"/>
                    </w:rPr>
                    <m:t>ax</m:t>
                  </m:r>
                </m:e>
                <m:sup>
                  <m:r>
                    <w:rPr>
                      <w:rFonts w:ascii="Cambria Math" w:eastAsia="SymbolMat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D43AD9">
              <w:rPr>
                <w:rFonts w:ascii="Times New Roman" w:eastAsia="SymbolMat" w:hAnsi="Times New Roman" w:cs="Times New Roman"/>
                <w:sz w:val="24"/>
                <w:szCs w:val="24"/>
              </w:rPr>
              <w:t xml:space="preserve">+ </w:t>
            </w:r>
            <w:r w:rsidRPr="00D43A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bх</w:t>
            </w:r>
            <w:r w:rsidRPr="00D43AD9">
              <w:rPr>
                <w:rFonts w:ascii="Times New Roman" w:eastAsia="SymbolMat" w:hAnsi="Times New Roman" w:cs="Times New Roman"/>
                <w:sz w:val="24"/>
                <w:szCs w:val="24"/>
              </w:rPr>
              <w:t xml:space="preserve">+ </w:t>
            </w:r>
            <w:r w:rsidRPr="00D43A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</w:p>
          <w:p w:rsidR="0064636E" w:rsidRPr="00D43AD9" w:rsidRDefault="0064636E" w:rsidP="00D4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4636E" w:rsidRPr="00D43AD9" w:rsidRDefault="0064636E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E" w:rsidRPr="0040236E" w:rsidTr="00787899">
        <w:trPr>
          <w:cantSplit/>
          <w:trHeight w:val="1134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5C49BB" w:rsidRDefault="0064636E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37-40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4636E" w:rsidRPr="00D43AD9" w:rsidRDefault="0064636E" w:rsidP="005C49B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 – 16.11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Default="0064636E" w:rsidP="00D4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6E" w:rsidRDefault="0064636E" w:rsidP="00D4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6E" w:rsidRDefault="0064636E" w:rsidP="00D4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6E" w:rsidRDefault="0064636E" w:rsidP="00D4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AD9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</w:t>
            </w:r>
            <w:r w:rsidRPr="00D43A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</w:t>
            </w:r>
            <w:r w:rsidRPr="00D43AD9">
              <w:rPr>
                <w:rFonts w:ascii="Times New Roman" w:eastAsia="SymbolMat" w:hAnsi="Times New Roman" w:cs="Times New Roman"/>
                <w:sz w:val="24"/>
                <w:szCs w:val="24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eastAsia="SymbolMat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SymbolMat" w:hAnsi="Cambria Math" w:cs="Times New Roman"/>
                      <w:sz w:val="24"/>
                      <w:szCs w:val="24"/>
                    </w:rPr>
                    <m:t>ax</m:t>
                  </m:r>
                </m:e>
                <m:sup>
                  <m:r>
                    <w:rPr>
                      <w:rFonts w:ascii="Cambria Math" w:eastAsia="SymbolMat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D43AD9">
              <w:rPr>
                <w:rFonts w:ascii="Times New Roman" w:eastAsia="SymbolMat" w:hAnsi="Times New Roman" w:cs="Times New Roman"/>
                <w:sz w:val="24"/>
                <w:szCs w:val="24"/>
              </w:rPr>
              <w:t xml:space="preserve">+ </w:t>
            </w:r>
            <w:r w:rsidRPr="00D43A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bх</w:t>
            </w:r>
            <w:r w:rsidRPr="00D43AD9">
              <w:rPr>
                <w:rFonts w:ascii="Times New Roman" w:eastAsia="SymbolMat" w:hAnsi="Times New Roman" w:cs="Times New Roman"/>
                <w:sz w:val="24"/>
                <w:szCs w:val="24"/>
              </w:rPr>
              <w:t xml:space="preserve">+ </w:t>
            </w:r>
            <w:r w:rsidRPr="00D43A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</w:p>
          <w:p w:rsidR="0064636E" w:rsidRDefault="0064636E" w:rsidP="00D4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4636E" w:rsidRPr="00D43AD9" w:rsidRDefault="0064636E" w:rsidP="00D4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5C49BB" w:rsidRDefault="0064636E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E" w:rsidRPr="0040236E" w:rsidTr="00D90C24">
        <w:trPr>
          <w:cantSplit/>
          <w:trHeight w:val="1134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5C49BB" w:rsidRDefault="0064636E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4636E" w:rsidRPr="00D43AD9" w:rsidRDefault="0064636E" w:rsidP="005C49B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 – 23.11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Default="0064636E" w:rsidP="0092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6E" w:rsidRDefault="0064636E" w:rsidP="0092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6E" w:rsidRDefault="0064636E" w:rsidP="0092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6E" w:rsidRDefault="0064636E" w:rsidP="0092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AD9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</w:t>
            </w:r>
          </w:p>
          <w:p w:rsidR="0064636E" w:rsidRDefault="0064636E" w:rsidP="0092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56F" w:rsidRPr="00D43AD9" w:rsidRDefault="0052156F" w:rsidP="0092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4636E" w:rsidRPr="00D43AD9" w:rsidRDefault="0064636E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E" w:rsidRPr="0040236E" w:rsidTr="00D90C24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5C49BB" w:rsidRDefault="0064636E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4636E" w:rsidRPr="00D43AD9" w:rsidRDefault="0064636E" w:rsidP="0070276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 – 30.11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56F" w:rsidRDefault="0052156F" w:rsidP="0092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6E" w:rsidRDefault="0064636E" w:rsidP="0092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AD9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</w:t>
            </w:r>
          </w:p>
          <w:p w:rsidR="0052156F" w:rsidRPr="00D43AD9" w:rsidRDefault="0052156F" w:rsidP="0092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Default="0064636E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76E" w:rsidRPr="0040236E" w:rsidTr="0064636E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76E" w:rsidRPr="005C49BB" w:rsidRDefault="0070276E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76E" w:rsidRPr="00D43AD9" w:rsidRDefault="0070276E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56F" w:rsidRDefault="0052156F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76E" w:rsidRDefault="00756ECF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и контроль</w:t>
            </w:r>
          </w:p>
          <w:p w:rsidR="0052156F" w:rsidRPr="00D43AD9" w:rsidRDefault="0052156F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76E" w:rsidRPr="005C49BB" w:rsidRDefault="0070276E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76E" w:rsidRPr="0040236E" w:rsidRDefault="007027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76E" w:rsidRPr="0040236E" w:rsidRDefault="007027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76E" w:rsidRPr="0040236E" w:rsidRDefault="007027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76E" w:rsidRPr="0040236E" w:rsidTr="0064636E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76E" w:rsidRPr="005C49BB" w:rsidRDefault="0070276E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76E" w:rsidRPr="00D43AD9" w:rsidRDefault="0070276E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56F" w:rsidRDefault="0052156F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76E" w:rsidRDefault="0070276E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«Квадратичная функция»</w:t>
            </w:r>
          </w:p>
          <w:p w:rsidR="0052156F" w:rsidRPr="00D43AD9" w:rsidRDefault="0052156F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76E" w:rsidRPr="005C49BB" w:rsidRDefault="0070276E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76E" w:rsidRPr="0040236E" w:rsidRDefault="007027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76E" w:rsidRPr="0040236E" w:rsidRDefault="007027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Т.к.р.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76E" w:rsidRPr="0040236E" w:rsidRDefault="007027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76E" w:rsidRPr="0040236E" w:rsidTr="0064636E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76E" w:rsidRPr="00757640" w:rsidRDefault="0070276E" w:rsidP="008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76E" w:rsidRPr="00757640" w:rsidRDefault="0070276E" w:rsidP="008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76E" w:rsidRPr="00757640" w:rsidRDefault="0070276E" w:rsidP="008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3. </w:t>
            </w:r>
            <w:r w:rsidRPr="008E6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76E" w:rsidRPr="00757640" w:rsidRDefault="0070276E" w:rsidP="007D16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76E" w:rsidRPr="0040236E" w:rsidRDefault="007027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76E" w:rsidRPr="0040236E" w:rsidRDefault="007027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76E" w:rsidRPr="0040236E" w:rsidRDefault="007027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E" w:rsidRPr="0040236E" w:rsidTr="00E222C9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36E" w:rsidRPr="00756D25" w:rsidRDefault="0064636E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56F" w:rsidRDefault="0052156F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6E" w:rsidRDefault="0064636E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D25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  <w:p w:rsidR="0052156F" w:rsidRPr="00756D25" w:rsidRDefault="0052156F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E" w:rsidRPr="0040236E" w:rsidTr="00E222C9">
        <w:trPr>
          <w:cantSplit/>
          <w:trHeight w:val="1134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Default="0064636E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49-52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4636E" w:rsidRPr="00756D25" w:rsidRDefault="0064636E" w:rsidP="0070276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2.12 – 7.12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Default="0064636E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6E" w:rsidRDefault="0064636E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6E" w:rsidRDefault="0064636E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D25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  <w:p w:rsidR="0064636E" w:rsidRDefault="0064636E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6E" w:rsidRPr="00756D25" w:rsidRDefault="0064636E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Default="0064636E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36E" w:rsidRPr="0040236E" w:rsidRDefault="0064636E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46" w:rsidRPr="0040236E" w:rsidTr="003B2A46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A46" w:rsidRPr="0040236E" w:rsidRDefault="003B2A46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53-55</w:t>
            </w:r>
          </w:p>
        </w:tc>
        <w:tc>
          <w:tcPr>
            <w:tcW w:w="9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B2A46" w:rsidRPr="00756D25" w:rsidRDefault="003B2A46" w:rsidP="003B2A4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9.12 – 14.12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A46" w:rsidRDefault="003B2A46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46" w:rsidRDefault="003B2A46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D25">
              <w:rPr>
                <w:rFonts w:ascii="Times New Roman" w:hAnsi="Times New Roman" w:cs="Times New Roman"/>
                <w:sz w:val="24"/>
                <w:szCs w:val="24"/>
              </w:rPr>
              <w:t>Целые уравнения</w:t>
            </w:r>
          </w:p>
          <w:p w:rsidR="003B2A46" w:rsidRPr="00756D25" w:rsidRDefault="003B2A46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A46" w:rsidRPr="0040236E" w:rsidRDefault="003B2A46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A46" w:rsidRPr="0040236E" w:rsidRDefault="003B2A46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A46" w:rsidRPr="0040236E" w:rsidRDefault="003B2A46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A46" w:rsidRPr="0040236E" w:rsidRDefault="003B2A46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69" w:rsidRPr="0040236E" w:rsidTr="00E94C54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B69" w:rsidRPr="00756D25" w:rsidRDefault="00432B69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Default="00432B69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69" w:rsidRDefault="00432B69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D25">
              <w:rPr>
                <w:rFonts w:ascii="Times New Roman" w:hAnsi="Times New Roman" w:cs="Times New Roman"/>
                <w:sz w:val="24"/>
                <w:szCs w:val="24"/>
              </w:rPr>
              <w:t>Дробные уравнения</w:t>
            </w:r>
          </w:p>
          <w:p w:rsidR="00432B69" w:rsidRPr="00756D25" w:rsidRDefault="00432B69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69" w:rsidRPr="0040236E" w:rsidTr="00E94C54">
        <w:trPr>
          <w:cantSplit/>
          <w:trHeight w:val="1552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Default="00432B69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57-60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32B69" w:rsidRPr="00756D25" w:rsidRDefault="00432B69" w:rsidP="003B2A4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 – 21.12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Default="00432B69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69" w:rsidRDefault="00432B69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69" w:rsidRDefault="00432B69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D25">
              <w:rPr>
                <w:rFonts w:ascii="Times New Roman" w:hAnsi="Times New Roman" w:cs="Times New Roman"/>
                <w:sz w:val="24"/>
                <w:szCs w:val="24"/>
              </w:rPr>
              <w:t>Дробные уравнения</w:t>
            </w:r>
          </w:p>
          <w:p w:rsidR="00432B69" w:rsidRDefault="00432B69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69" w:rsidRPr="00756D25" w:rsidRDefault="00432B69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Default="00432B69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981" w:rsidRPr="0040236E" w:rsidTr="009117E5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981" w:rsidRDefault="00BA5981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A5981" w:rsidRPr="00756D25" w:rsidRDefault="00BA5981" w:rsidP="009117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 – 28.12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981" w:rsidRDefault="00BA5981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981" w:rsidRDefault="00BA5981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D25">
              <w:rPr>
                <w:rFonts w:ascii="Times New Roman" w:hAnsi="Times New Roman" w:cs="Times New Roman"/>
                <w:sz w:val="24"/>
                <w:szCs w:val="24"/>
              </w:rPr>
              <w:t>Дробные уравнения</w:t>
            </w:r>
          </w:p>
          <w:p w:rsidR="00BA5981" w:rsidRPr="00756D25" w:rsidRDefault="00BA5981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981" w:rsidRDefault="00BA5981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981" w:rsidRPr="0040236E" w:rsidRDefault="00BA5981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981" w:rsidRPr="0040236E" w:rsidRDefault="00BA5981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981" w:rsidRPr="0040236E" w:rsidRDefault="00BA5981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981" w:rsidRPr="0040236E" w:rsidTr="004D6FE2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981" w:rsidRDefault="00BA5981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BA5981" w:rsidRPr="00756D25" w:rsidRDefault="00BA5981" w:rsidP="003B2A4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981" w:rsidRPr="00BA5981" w:rsidRDefault="00BA5981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8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981" w:rsidRPr="00BA5981" w:rsidRDefault="00BA5981" w:rsidP="007D16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981" w:rsidRPr="0040236E" w:rsidRDefault="00BA5981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981" w:rsidRPr="0040236E" w:rsidRDefault="00BA5981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981" w:rsidRPr="0040236E" w:rsidRDefault="00BA5981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981" w:rsidRPr="0040236E" w:rsidTr="004D6FE2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981" w:rsidRDefault="00BA5981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:rsidR="00BA5981" w:rsidRPr="00756D25" w:rsidRDefault="00BA5981" w:rsidP="003B2A4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981" w:rsidRPr="00BA5981" w:rsidRDefault="00BA5981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8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первое полугодие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981" w:rsidRPr="00BA5981" w:rsidRDefault="00BA5981" w:rsidP="007D16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981" w:rsidRPr="0040236E" w:rsidRDefault="00BA5981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981" w:rsidRPr="0040236E" w:rsidRDefault="00BA5981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981" w:rsidRPr="0040236E" w:rsidRDefault="00BA5981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46" w:rsidRPr="0040236E" w:rsidTr="000F3157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A46" w:rsidRPr="0040236E" w:rsidRDefault="00BA5981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B2A46" w:rsidRPr="00756D25" w:rsidRDefault="00BA5981" w:rsidP="000F315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 – 18.01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981" w:rsidRDefault="00BA5981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981" w:rsidRDefault="00BA5981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981" w:rsidRDefault="00BA5981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46" w:rsidRDefault="003B2A46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D2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BA5981" w:rsidRDefault="00BA5981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981" w:rsidRPr="00756D25" w:rsidRDefault="00BA5981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B2A46" w:rsidRPr="0040236E" w:rsidRDefault="003B2A46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A46" w:rsidRPr="0040236E" w:rsidRDefault="003B2A46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A46" w:rsidRPr="0040236E" w:rsidRDefault="003B2A46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A46" w:rsidRPr="0040236E" w:rsidRDefault="003B2A46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157" w:rsidRPr="0040236E" w:rsidTr="00AA0C48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3157" w:rsidRDefault="000F3157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F3157" w:rsidRDefault="009117E5" w:rsidP="000F315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 – 25.01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3157" w:rsidRDefault="000F3157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«Рациональные выражения. Уравнения с одной переменной»</w:t>
            </w:r>
          </w:p>
          <w:p w:rsidR="0052156F" w:rsidRDefault="0052156F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3157" w:rsidRDefault="000F3157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3157" w:rsidRPr="0040236E" w:rsidRDefault="000F3157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3157" w:rsidRDefault="000F3157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Т.к.р.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3157" w:rsidRPr="0040236E" w:rsidRDefault="000F3157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69" w:rsidRPr="0040236E" w:rsidTr="00AB796F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70-72</w:t>
            </w:r>
          </w:p>
        </w:tc>
        <w:tc>
          <w:tcPr>
            <w:tcW w:w="9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32B69" w:rsidRPr="00756D25" w:rsidRDefault="00432B69" w:rsidP="000F315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Default="00432B69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69" w:rsidRDefault="00432B69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69" w:rsidRDefault="00432B69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69" w:rsidRDefault="00432B69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D25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  <w:p w:rsidR="00432B69" w:rsidRDefault="00432B69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69" w:rsidRPr="00756D25" w:rsidRDefault="00432B69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2B69" w:rsidRDefault="00432B69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69" w:rsidRPr="0040236E" w:rsidTr="00AB796F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Default="00432B69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73-75</w:t>
            </w:r>
          </w:p>
        </w:tc>
        <w:tc>
          <w:tcPr>
            <w:tcW w:w="9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32B69" w:rsidRPr="00756D25" w:rsidRDefault="00432B69" w:rsidP="000F315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 – 1.02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Default="00432B69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69" w:rsidRDefault="00432B69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D25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  <w:p w:rsidR="00432B69" w:rsidRPr="00756D25" w:rsidRDefault="00432B69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Default="00432B69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69" w:rsidRPr="0040236E" w:rsidTr="00A675B8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B69" w:rsidRPr="00756D25" w:rsidRDefault="00432B69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Default="00432B69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69" w:rsidRDefault="00432B69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D2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E25D96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систем уравнений</w:t>
            </w:r>
          </w:p>
          <w:p w:rsidR="00432B69" w:rsidRPr="00756D25" w:rsidRDefault="00432B69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2B69" w:rsidRDefault="00432B69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69" w:rsidRPr="0040236E" w:rsidTr="00A675B8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Default="00432B69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9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32B69" w:rsidRPr="00756D25" w:rsidRDefault="00432B69" w:rsidP="009117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3.02 – 8.02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Default="00432B69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69" w:rsidRDefault="00432B69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D2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E25D96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систем уравнений</w:t>
            </w:r>
          </w:p>
          <w:p w:rsidR="00432B69" w:rsidRPr="00756D25" w:rsidRDefault="00432B69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Default="00432B69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69" w:rsidRPr="0040236E" w:rsidTr="00722580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9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32B69" w:rsidRPr="00756D25" w:rsidRDefault="00432B69" w:rsidP="009117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Default="00432B69" w:rsidP="00756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69" w:rsidRDefault="00432B69" w:rsidP="00756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D25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исследование уравнения </w:t>
            </w:r>
          </w:p>
          <w:p w:rsidR="00432B69" w:rsidRPr="00756D25" w:rsidRDefault="00432B69" w:rsidP="00756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2B69" w:rsidRDefault="00432B69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69" w:rsidRPr="0040236E" w:rsidTr="00722580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Default="00432B69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81-83</w:t>
            </w:r>
          </w:p>
        </w:tc>
        <w:tc>
          <w:tcPr>
            <w:tcW w:w="9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32B69" w:rsidRPr="00756D25" w:rsidRDefault="00432B69" w:rsidP="009117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 – 15.02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Default="00432B69" w:rsidP="00756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69" w:rsidRDefault="00432B69" w:rsidP="00756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D25">
              <w:rPr>
                <w:rFonts w:ascii="Times New Roman" w:hAnsi="Times New Roman" w:cs="Times New Roman"/>
                <w:sz w:val="24"/>
                <w:szCs w:val="24"/>
              </w:rPr>
              <w:t>Графическое исследование уравнения</w:t>
            </w:r>
          </w:p>
          <w:p w:rsidR="00432B69" w:rsidRPr="00756D25" w:rsidRDefault="00432B69" w:rsidP="00756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Default="00432B69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157" w:rsidRPr="0040236E" w:rsidTr="00EE46B8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3157" w:rsidRPr="0040236E" w:rsidRDefault="000F3157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157" w:rsidRPr="00756D25" w:rsidRDefault="000F3157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56F" w:rsidRDefault="0052156F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57" w:rsidRDefault="009117E5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«Системы уравнений»</w:t>
            </w:r>
          </w:p>
          <w:p w:rsidR="009117E5" w:rsidRPr="00756D25" w:rsidRDefault="009117E5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3157" w:rsidRDefault="000F3157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3157" w:rsidRPr="0040236E" w:rsidRDefault="000F3157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3157" w:rsidRPr="0040236E" w:rsidRDefault="009117E5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Т.к.р.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3157" w:rsidRPr="0040236E" w:rsidRDefault="000F3157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7E5" w:rsidRPr="0040236E" w:rsidTr="009117E5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17E5" w:rsidRPr="00905B82" w:rsidRDefault="009117E5" w:rsidP="00905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9117E5" w:rsidRPr="00905B82" w:rsidRDefault="009117E5" w:rsidP="009117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 – 22.02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17E5" w:rsidRPr="00905B82" w:rsidRDefault="009117E5" w:rsidP="00905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4. Арифметическая и геометрическая прогрессии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17E5" w:rsidRPr="00B6125E" w:rsidRDefault="009117E5" w:rsidP="007D16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17E5" w:rsidRPr="0040236E" w:rsidRDefault="009117E5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17E5" w:rsidRPr="0040236E" w:rsidRDefault="009117E5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17E5" w:rsidRPr="0040236E" w:rsidRDefault="009117E5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7E5" w:rsidRPr="0040236E" w:rsidTr="00AE55CB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17E5" w:rsidRPr="0040236E" w:rsidRDefault="009117E5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85-87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9117E5" w:rsidRPr="00905B82" w:rsidRDefault="009117E5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56F" w:rsidRDefault="0052156F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E5" w:rsidRDefault="009117E5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2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  <w:p w:rsidR="009117E5" w:rsidRPr="00905B82" w:rsidRDefault="009117E5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17E5" w:rsidRPr="0040236E" w:rsidRDefault="009117E5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17E5" w:rsidRPr="0040236E" w:rsidRDefault="009117E5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17E5" w:rsidRPr="0040236E" w:rsidRDefault="009117E5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17E5" w:rsidRPr="0040236E" w:rsidRDefault="009117E5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69" w:rsidRPr="0040236E" w:rsidTr="00764173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2B69" w:rsidRPr="0040236E" w:rsidRDefault="00432B69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2B69" w:rsidRPr="00905B82" w:rsidRDefault="00432B69" w:rsidP="00CF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56F" w:rsidRDefault="0052156F" w:rsidP="00CF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69" w:rsidRDefault="00432B69" w:rsidP="00CF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2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  <w:p w:rsidR="00432B69" w:rsidRPr="00905B82" w:rsidRDefault="00432B69" w:rsidP="00CF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69" w:rsidRPr="0040236E" w:rsidTr="00764173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Default="00432B69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9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32B69" w:rsidRPr="00905B82" w:rsidRDefault="00432B69" w:rsidP="009117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 – 29.02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Default="00432B69" w:rsidP="00CF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69" w:rsidRDefault="00432B69" w:rsidP="00CF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2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  <w:p w:rsidR="00432B69" w:rsidRPr="00905B82" w:rsidRDefault="00432B69" w:rsidP="00CF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Default="00432B69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7E5" w:rsidRPr="0040236E" w:rsidTr="00C80FEA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17E5" w:rsidRPr="0040236E" w:rsidRDefault="009117E5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9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17E5" w:rsidRPr="00905B82" w:rsidRDefault="009117E5" w:rsidP="00905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17E5" w:rsidRDefault="009117E5" w:rsidP="00905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E5" w:rsidRDefault="009117E5" w:rsidP="00905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E5" w:rsidRDefault="009117E5" w:rsidP="00905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2">
              <w:rPr>
                <w:rFonts w:ascii="Times New Roman" w:hAnsi="Times New Roman" w:cs="Times New Roman"/>
                <w:sz w:val="24"/>
                <w:szCs w:val="24"/>
              </w:rPr>
              <w:t xml:space="preserve">Сумма первых </w:t>
            </w:r>
            <w:r w:rsidRPr="00905B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 </w:t>
            </w:r>
            <w:r w:rsidRPr="00905B82">
              <w:rPr>
                <w:rFonts w:ascii="Times New Roman" w:hAnsi="Times New Roman" w:cs="Times New Roman"/>
                <w:sz w:val="24"/>
                <w:szCs w:val="24"/>
              </w:rPr>
              <w:t>членов арифметической прогрессии</w:t>
            </w:r>
          </w:p>
          <w:p w:rsidR="009117E5" w:rsidRPr="00905B82" w:rsidRDefault="009117E5" w:rsidP="00905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17E5" w:rsidRPr="0040236E" w:rsidRDefault="009117E5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17E5" w:rsidRPr="0040236E" w:rsidRDefault="009117E5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17E5" w:rsidRPr="0040236E" w:rsidRDefault="009117E5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17E5" w:rsidRPr="0040236E" w:rsidRDefault="009117E5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7E5" w:rsidRPr="0040236E" w:rsidTr="009117E5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17E5" w:rsidRDefault="009117E5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9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117E5" w:rsidRPr="00905B82" w:rsidRDefault="009117E5" w:rsidP="009117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2.03 – 7.03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17E5" w:rsidRDefault="009117E5" w:rsidP="00905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56F" w:rsidRDefault="0052156F" w:rsidP="00905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E5" w:rsidRDefault="009117E5" w:rsidP="00905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2">
              <w:rPr>
                <w:rFonts w:ascii="Times New Roman" w:hAnsi="Times New Roman" w:cs="Times New Roman"/>
                <w:sz w:val="24"/>
                <w:szCs w:val="24"/>
              </w:rPr>
              <w:t xml:space="preserve">Сумма первых </w:t>
            </w:r>
            <w:r w:rsidRPr="00905B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 </w:t>
            </w:r>
            <w:r w:rsidRPr="00905B82">
              <w:rPr>
                <w:rFonts w:ascii="Times New Roman" w:hAnsi="Times New Roman" w:cs="Times New Roman"/>
                <w:sz w:val="24"/>
                <w:szCs w:val="24"/>
              </w:rPr>
              <w:t>членов арифметической прогрессии</w:t>
            </w:r>
          </w:p>
          <w:p w:rsidR="0052156F" w:rsidRDefault="0052156F" w:rsidP="00905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E5" w:rsidRPr="00905B82" w:rsidRDefault="009117E5" w:rsidP="00905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17E5" w:rsidRDefault="009117E5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17E5" w:rsidRPr="0040236E" w:rsidRDefault="009117E5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17E5" w:rsidRPr="0040236E" w:rsidRDefault="009117E5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17E5" w:rsidRPr="0040236E" w:rsidRDefault="009117E5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69" w:rsidRPr="0040236E" w:rsidTr="00B16A51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9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B69" w:rsidRPr="00905B82" w:rsidRDefault="00432B69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Default="00432B69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56F" w:rsidRDefault="0052156F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69" w:rsidRDefault="00432B69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2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  <w:p w:rsidR="0052156F" w:rsidRDefault="0052156F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69" w:rsidRPr="00905B82" w:rsidRDefault="00432B69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69" w:rsidRPr="0040236E" w:rsidTr="00B16A51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Default="00432B69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32B69" w:rsidRPr="00905B82" w:rsidRDefault="00432B69" w:rsidP="002058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9.03 – 14.03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Default="00432B69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69" w:rsidRDefault="00432B69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2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  <w:p w:rsidR="00432B69" w:rsidRPr="00905B82" w:rsidRDefault="00432B69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Default="00432B69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69" w:rsidRPr="0040236E" w:rsidTr="00822CED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98-100</w:t>
            </w:r>
          </w:p>
        </w:tc>
        <w:tc>
          <w:tcPr>
            <w:tcW w:w="9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B69" w:rsidRPr="00905B82" w:rsidRDefault="00432B69" w:rsidP="00905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56F" w:rsidRDefault="0052156F" w:rsidP="00905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69" w:rsidRDefault="00432B69" w:rsidP="00905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2">
              <w:rPr>
                <w:rFonts w:ascii="Times New Roman" w:hAnsi="Times New Roman" w:cs="Times New Roman"/>
                <w:sz w:val="24"/>
                <w:szCs w:val="24"/>
              </w:rPr>
              <w:t xml:space="preserve">Сумма первых </w:t>
            </w:r>
            <w:r w:rsidRPr="00905B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 </w:t>
            </w:r>
            <w:r w:rsidRPr="00905B82">
              <w:rPr>
                <w:rFonts w:ascii="Times New Roman" w:hAnsi="Times New Roman" w:cs="Times New Roman"/>
                <w:sz w:val="24"/>
                <w:szCs w:val="24"/>
              </w:rPr>
              <w:t>членов геометрической прогрессии</w:t>
            </w:r>
          </w:p>
          <w:p w:rsidR="00432B69" w:rsidRPr="00905B82" w:rsidRDefault="00432B69" w:rsidP="00905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2B69" w:rsidRDefault="00432B69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69" w:rsidRPr="0040236E" w:rsidTr="00822CED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Default="00432B69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32B69" w:rsidRPr="00905B82" w:rsidRDefault="00432B69" w:rsidP="002058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 – 21.03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56F" w:rsidRDefault="0052156F" w:rsidP="00905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69" w:rsidRDefault="00432B69" w:rsidP="00905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2">
              <w:rPr>
                <w:rFonts w:ascii="Times New Roman" w:hAnsi="Times New Roman" w:cs="Times New Roman"/>
                <w:sz w:val="24"/>
                <w:szCs w:val="24"/>
              </w:rPr>
              <w:t xml:space="preserve">Сумма первых </w:t>
            </w:r>
            <w:r w:rsidRPr="00905B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 </w:t>
            </w:r>
            <w:r w:rsidRPr="00905B82">
              <w:rPr>
                <w:rFonts w:ascii="Times New Roman" w:hAnsi="Times New Roman" w:cs="Times New Roman"/>
                <w:sz w:val="24"/>
                <w:szCs w:val="24"/>
              </w:rPr>
              <w:t>членов геометрической прогрессии</w:t>
            </w:r>
          </w:p>
          <w:p w:rsidR="00432B69" w:rsidRPr="00905B82" w:rsidRDefault="00432B69" w:rsidP="00905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Default="00432B69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69" w:rsidRPr="0040236E" w:rsidTr="007118E7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Default="00432B69" w:rsidP="00C55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102-104</w:t>
            </w:r>
          </w:p>
        </w:tc>
        <w:tc>
          <w:tcPr>
            <w:tcW w:w="9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B69" w:rsidRPr="00905B82" w:rsidRDefault="00432B69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Default="00432B69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69" w:rsidRDefault="00432B69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2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проценты</w:t>
            </w:r>
          </w:p>
          <w:p w:rsidR="00432B69" w:rsidRPr="00905B82" w:rsidRDefault="00432B69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2B69" w:rsidRDefault="00432B69" w:rsidP="00C55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C55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C55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C55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69" w:rsidRPr="0040236E" w:rsidTr="007118E7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Default="00432B69" w:rsidP="00C55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9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32B69" w:rsidRPr="00905B82" w:rsidRDefault="00432B69" w:rsidP="002058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 – 4.04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Default="00432B69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69" w:rsidRDefault="00432B69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2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проценты</w:t>
            </w:r>
          </w:p>
          <w:p w:rsidR="00432B69" w:rsidRPr="00905B82" w:rsidRDefault="00432B69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Default="00432B69" w:rsidP="00C55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C55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C55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C55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E5" w:rsidRPr="0040236E" w:rsidTr="009B3B75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8E5" w:rsidRDefault="002058E5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058E5" w:rsidRPr="00905B82" w:rsidRDefault="002058E5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56F" w:rsidRDefault="0052156F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8E5" w:rsidRDefault="00756ECF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и контроль</w:t>
            </w:r>
          </w:p>
          <w:p w:rsidR="00A5624B" w:rsidRPr="00905B82" w:rsidRDefault="00A5624B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8E5" w:rsidRDefault="002058E5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8E5" w:rsidRPr="0040236E" w:rsidRDefault="002058E5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8E5" w:rsidRPr="0040236E" w:rsidRDefault="002058E5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8E5" w:rsidRPr="0040236E" w:rsidRDefault="002058E5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E5" w:rsidRPr="0040236E" w:rsidTr="009B3B75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8E5" w:rsidRDefault="002058E5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8E5" w:rsidRPr="00905B82" w:rsidRDefault="002058E5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56F" w:rsidRDefault="0052156F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8E5" w:rsidRDefault="002058E5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«Арифметическая и геометрическая прогрессии»</w:t>
            </w:r>
          </w:p>
          <w:p w:rsidR="0052156F" w:rsidRPr="00905B82" w:rsidRDefault="0052156F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8E5" w:rsidRDefault="002058E5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8E5" w:rsidRPr="0040236E" w:rsidRDefault="002058E5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8E5" w:rsidRPr="0040236E" w:rsidRDefault="00756ECF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Т.к.р.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8E5" w:rsidRPr="0040236E" w:rsidRDefault="002058E5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E5" w:rsidRPr="0040236E" w:rsidTr="002058E5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058E5" w:rsidRPr="00B35EA7" w:rsidRDefault="002058E5" w:rsidP="000F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2058E5" w:rsidRPr="00B35EA7" w:rsidRDefault="002058E5" w:rsidP="002058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6.04 – 11.04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8E5" w:rsidRPr="00B35EA7" w:rsidRDefault="002058E5" w:rsidP="000F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5. </w:t>
            </w:r>
            <w:r w:rsidRPr="000F4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Статистика и вероятность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8E5" w:rsidRPr="00B35EA7" w:rsidRDefault="002058E5" w:rsidP="007D16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8E5" w:rsidRPr="0040236E" w:rsidRDefault="002058E5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8E5" w:rsidRPr="0040236E" w:rsidRDefault="002058E5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8E5" w:rsidRPr="0040236E" w:rsidRDefault="002058E5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E5" w:rsidRPr="0040236E" w:rsidTr="002058E5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58E5" w:rsidRPr="0040236E" w:rsidRDefault="002058E5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109-111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2058E5" w:rsidRPr="000F4A4D" w:rsidRDefault="002058E5" w:rsidP="002058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8E5" w:rsidRDefault="002058E5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8E5" w:rsidRDefault="002058E5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4D">
              <w:rPr>
                <w:rFonts w:ascii="Times New Roman" w:hAnsi="Times New Roman" w:cs="Times New Roman"/>
                <w:sz w:val="24"/>
                <w:szCs w:val="24"/>
              </w:rPr>
              <w:t>Выборочные исследования</w:t>
            </w:r>
          </w:p>
          <w:p w:rsidR="002058E5" w:rsidRPr="000F4A4D" w:rsidRDefault="002058E5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8E5" w:rsidRPr="0040236E" w:rsidRDefault="002058E5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8E5" w:rsidRPr="0040236E" w:rsidRDefault="002058E5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8E5" w:rsidRPr="0040236E" w:rsidRDefault="002058E5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8E5" w:rsidRPr="0040236E" w:rsidRDefault="002058E5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69" w:rsidRPr="0040236E" w:rsidTr="004A3609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2B69" w:rsidRPr="0040236E" w:rsidRDefault="00432B69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32B69" w:rsidRPr="000F4A4D" w:rsidRDefault="00432B69" w:rsidP="002058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56F" w:rsidRDefault="0052156F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69" w:rsidRDefault="00432B69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4D">
              <w:rPr>
                <w:rFonts w:ascii="Times New Roman" w:hAnsi="Times New Roman" w:cs="Times New Roman"/>
                <w:sz w:val="24"/>
                <w:szCs w:val="24"/>
              </w:rPr>
              <w:t>Интервальный ряд. Гистограмма</w:t>
            </w:r>
          </w:p>
          <w:p w:rsidR="00432B69" w:rsidRPr="000F4A4D" w:rsidRDefault="00432B69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69" w:rsidRPr="0040236E" w:rsidTr="004A3609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Default="00432B69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9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32B69" w:rsidRPr="000F4A4D" w:rsidRDefault="00432B69" w:rsidP="002058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 – 18.04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Default="00432B69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69" w:rsidRDefault="00432B69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4D">
              <w:rPr>
                <w:rFonts w:ascii="Times New Roman" w:hAnsi="Times New Roman" w:cs="Times New Roman"/>
                <w:sz w:val="24"/>
                <w:szCs w:val="24"/>
              </w:rPr>
              <w:t>Интервальный ряд. Гистограмма</w:t>
            </w:r>
          </w:p>
          <w:p w:rsidR="00432B69" w:rsidRPr="000F4A4D" w:rsidRDefault="00432B69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Default="00432B69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69" w:rsidRPr="0040236E" w:rsidTr="00684AC2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9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B69" w:rsidRPr="000F4A4D" w:rsidRDefault="00432B69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Default="00432B69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69" w:rsidRDefault="00432B69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4D">
              <w:rPr>
                <w:rFonts w:ascii="Times New Roman" w:hAnsi="Times New Roman" w:cs="Times New Roman"/>
                <w:sz w:val="24"/>
                <w:szCs w:val="24"/>
              </w:rPr>
              <w:t>Характеристика разброса</w:t>
            </w:r>
          </w:p>
          <w:p w:rsidR="00432B69" w:rsidRPr="000F4A4D" w:rsidRDefault="00432B69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69" w:rsidRPr="0040236E" w:rsidTr="00684AC2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Default="00432B69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32B69" w:rsidRPr="000F4A4D" w:rsidRDefault="00432B69" w:rsidP="00A562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 – 25.04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Default="00432B69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69" w:rsidRDefault="00432B69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4D">
              <w:rPr>
                <w:rFonts w:ascii="Times New Roman" w:hAnsi="Times New Roman" w:cs="Times New Roman"/>
                <w:sz w:val="24"/>
                <w:szCs w:val="24"/>
              </w:rPr>
              <w:t>Характеристика разброса</w:t>
            </w:r>
          </w:p>
          <w:p w:rsidR="00432B69" w:rsidRPr="000F4A4D" w:rsidRDefault="00432B69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Default="00432B69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B69" w:rsidRPr="0040236E" w:rsidRDefault="00432B69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FBD" w:rsidRPr="0040236E" w:rsidTr="00A5624B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5FBD" w:rsidRPr="0040236E" w:rsidRDefault="002F5FBD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118-119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2F5FBD" w:rsidRPr="000F4A4D" w:rsidRDefault="002F5FBD" w:rsidP="00A562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5FBD" w:rsidRDefault="002F5FBD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4D">
              <w:rPr>
                <w:rFonts w:ascii="Times New Roman" w:hAnsi="Times New Roman" w:cs="Times New Roman"/>
                <w:sz w:val="24"/>
                <w:szCs w:val="24"/>
              </w:rPr>
              <w:t>Статистическое оценивание и прогноз</w:t>
            </w:r>
          </w:p>
          <w:p w:rsidR="00A5624B" w:rsidRPr="000F4A4D" w:rsidRDefault="00A5624B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5FBD" w:rsidRPr="0040236E" w:rsidRDefault="002F5FBD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5FBD" w:rsidRPr="0040236E" w:rsidRDefault="002F5FBD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5FBD" w:rsidRPr="0040236E" w:rsidRDefault="002F5FBD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5FBD" w:rsidRPr="0040236E" w:rsidRDefault="002F5FBD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ECF" w:rsidRPr="0040236E" w:rsidTr="004855EB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ECF" w:rsidRPr="0040236E" w:rsidRDefault="00756ECF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756ECF" w:rsidRPr="004A5C1A" w:rsidRDefault="00756ECF" w:rsidP="00A562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ECF" w:rsidRDefault="00756ECF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CF" w:rsidRDefault="00756ECF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и контроль</w:t>
            </w:r>
          </w:p>
          <w:p w:rsidR="00756ECF" w:rsidRPr="004A5C1A" w:rsidRDefault="00756ECF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6ECF" w:rsidRPr="0040236E" w:rsidRDefault="00756ECF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ECF" w:rsidRPr="0040236E" w:rsidRDefault="00756ECF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ECF" w:rsidRPr="0040236E" w:rsidRDefault="00756ECF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ECF" w:rsidRPr="0040236E" w:rsidRDefault="00756ECF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ECF" w:rsidRPr="0040236E" w:rsidTr="004855EB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ECF" w:rsidRDefault="00756ECF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756ECF" w:rsidRPr="004A5C1A" w:rsidRDefault="00756ECF" w:rsidP="00A562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 – 2.05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ECF" w:rsidRDefault="00756ECF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CF" w:rsidRDefault="00756ECF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и контроль</w:t>
            </w:r>
          </w:p>
          <w:p w:rsidR="00756ECF" w:rsidRPr="004A5C1A" w:rsidRDefault="00756ECF" w:rsidP="007C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ECF" w:rsidRDefault="00756ECF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ECF" w:rsidRPr="0040236E" w:rsidRDefault="00756ECF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ECF" w:rsidRPr="0040236E" w:rsidRDefault="00756ECF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ECF" w:rsidRPr="0040236E" w:rsidRDefault="00756ECF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4B" w:rsidRPr="0040236E" w:rsidTr="00AE47AF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24B" w:rsidRPr="00044AEC" w:rsidRDefault="00A5624B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624B" w:rsidRDefault="00A5624B" w:rsidP="007C7D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24B" w:rsidRPr="00044AEC" w:rsidRDefault="00A5624B" w:rsidP="007C7D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знаний. Итоговая контрольная работа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24B" w:rsidRPr="00044AEC" w:rsidRDefault="00A5624B" w:rsidP="007D16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24B" w:rsidRPr="0040236E" w:rsidRDefault="00A5624B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24B" w:rsidRPr="0040236E" w:rsidRDefault="00A5624B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24B" w:rsidRPr="0040236E" w:rsidRDefault="00A5624B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4B" w:rsidRPr="0040236E" w:rsidTr="00AE47AF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24B" w:rsidRDefault="00A5624B" w:rsidP="00C55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122-124</w:t>
            </w:r>
          </w:p>
        </w:tc>
        <w:tc>
          <w:tcPr>
            <w:tcW w:w="9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24B" w:rsidRPr="000D7102" w:rsidRDefault="00A5624B" w:rsidP="00C55A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24B" w:rsidRPr="000D7102" w:rsidRDefault="00A5624B" w:rsidP="00C55A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710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24B" w:rsidRDefault="00A5624B" w:rsidP="00C55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24B" w:rsidRPr="0040236E" w:rsidRDefault="00A5624B" w:rsidP="00C55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24B" w:rsidRPr="0040236E" w:rsidRDefault="00A5624B" w:rsidP="00C55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24B" w:rsidRPr="0040236E" w:rsidRDefault="00A5624B" w:rsidP="00C55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A1" w:rsidRPr="0040236E" w:rsidTr="005E26A1">
        <w:trPr>
          <w:cantSplit/>
          <w:trHeight w:val="1134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6A1" w:rsidRPr="00044AEC" w:rsidRDefault="005E26A1" w:rsidP="00C55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125-128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5E26A1" w:rsidRPr="000D7102" w:rsidRDefault="005E26A1" w:rsidP="005E26A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4.05 – 9.05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6A1" w:rsidRDefault="005E26A1" w:rsidP="00C55A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A1" w:rsidRDefault="005E26A1" w:rsidP="00C55A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A1" w:rsidRDefault="005E26A1" w:rsidP="00C55A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710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5E26A1" w:rsidRDefault="005E26A1" w:rsidP="00C55A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A1" w:rsidRPr="000D7102" w:rsidRDefault="005E26A1" w:rsidP="00C55A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E26A1" w:rsidRPr="000D7102" w:rsidRDefault="00432B69" w:rsidP="00C55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6A1" w:rsidRPr="0040236E" w:rsidRDefault="005E26A1" w:rsidP="00C55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6A1" w:rsidRPr="0040236E" w:rsidRDefault="005E26A1" w:rsidP="00C55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6A1" w:rsidRPr="0040236E" w:rsidRDefault="005E26A1" w:rsidP="00C55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A1" w:rsidRPr="0040236E" w:rsidTr="005E26A1">
        <w:trPr>
          <w:cantSplit/>
          <w:trHeight w:val="1134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6A1" w:rsidRDefault="005E26A1" w:rsidP="00C55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129-132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5E26A1" w:rsidRPr="000D7102" w:rsidRDefault="005E26A1" w:rsidP="005E26A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11.05 – 16.05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6A1" w:rsidRDefault="005E26A1" w:rsidP="00C55A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A1" w:rsidRDefault="005E26A1" w:rsidP="00C55A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A1" w:rsidRDefault="005E26A1" w:rsidP="00C55A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A1" w:rsidRDefault="005E26A1" w:rsidP="00C55A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710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5E26A1" w:rsidRDefault="005E26A1" w:rsidP="00C55A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A1" w:rsidRPr="000D7102" w:rsidRDefault="005E26A1" w:rsidP="00C55A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26A1" w:rsidRDefault="005E26A1" w:rsidP="00C55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6A1" w:rsidRPr="0040236E" w:rsidRDefault="005E26A1" w:rsidP="00C55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6A1" w:rsidRPr="0040236E" w:rsidRDefault="005E26A1" w:rsidP="00C55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6A1" w:rsidRPr="0040236E" w:rsidRDefault="005E26A1" w:rsidP="00C55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A1" w:rsidRPr="0040236E" w:rsidTr="005E26A1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6A1" w:rsidRDefault="005E26A1" w:rsidP="00C55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5E26A1" w:rsidRPr="000D7102" w:rsidRDefault="005E26A1" w:rsidP="005E26A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 – 23.05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6A1" w:rsidRDefault="005E26A1" w:rsidP="00C55A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710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5E26A1" w:rsidRPr="000D7102" w:rsidRDefault="005E26A1" w:rsidP="00C55A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6A1" w:rsidRDefault="005E26A1" w:rsidP="00C55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6A1" w:rsidRPr="0040236E" w:rsidRDefault="005E26A1" w:rsidP="00C55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6A1" w:rsidRPr="0040236E" w:rsidRDefault="005E26A1" w:rsidP="00C55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6A1" w:rsidRPr="0040236E" w:rsidRDefault="005E26A1" w:rsidP="00C55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A1" w:rsidRPr="0040236E" w:rsidTr="002972F1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6A1" w:rsidRPr="00044AEC" w:rsidRDefault="005E26A1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E26A1" w:rsidRDefault="005E26A1" w:rsidP="007C7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6A1" w:rsidRDefault="005E26A1" w:rsidP="007C7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 за курс 9 класса</w:t>
            </w:r>
          </w:p>
          <w:p w:rsidR="005E26A1" w:rsidRPr="000D7102" w:rsidRDefault="005E26A1" w:rsidP="007C7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6A1" w:rsidRPr="000D7102" w:rsidRDefault="005E26A1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6A1" w:rsidRPr="0040236E" w:rsidRDefault="005E26A1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6A1" w:rsidRPr="0040236E" w:rsidRDefault="005E26A1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6A1" w:rsidRPr="0040236E" w:rsidRDefault="005E26A1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A1" w:rsidRPr="0040236E" w:rsidTr="0085042E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6A1" w:rsidRPr="00044AEC" w:rsidRDefault="005E26A1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E26A1" w:rsidRPr="000D7102" w:rsidRDefault="005E26A1" w:rsidP="007C7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6A1" w:rsidRPr="000D7102" w:rsidRDefault="005E26A1" w:rsidP="007C7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710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курс 9 класса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6A1" w:rsidRPr="000D7102" w:rsidRDefault="005E26A1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6A1" w:rsidRPr="0040236E" w:rsidRDefault="005E26A1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6A1" w:rsidRPr="0040236E" w:rsidRDefault="00756ECF" w:rsidP="00AE5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к.р.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6A1" w:rsidRPr="0040236E" w:rsidRDefault="005E26A1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A1" w:rsidRPr="0040236E" w:rsidTr="0085042E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6A1" w:rsidRPr="00044AEC" w:rsidRDefault="005E26A1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6A1" w:rsidRDefault="005E26A1" w:rsidP="007C7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6A1" w:rsidRPr="000D7102" w:rsidRDefault="005E26A1" w:rsidP="007C7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6A1" w:rsidRPr="000D7102" w:rsidRDefault="005E26A1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6A1" w:rsidRPr="0040236E" w:rsidRDefault="005E26A1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6A1" w:rsidRPr="0040236E" w:rsidRDefault="005E26A1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6A1" w:rsidRPr="0040236E" w:rsidRDefault="005E26A1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E" w:rsidRPr="0040236E" w:rsidTr="0064636E">
        <w:trPr>
          <w:trHeight w:val="29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46" w:rsidRPr="001E5ADD" w:rsidRDefault="00F16046" w:rsidP="00497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046" w:rsidRPr="001E5ADD" w:rsidRDefault="00F16046" w:rsidP="007C7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46" w:rsidRPr="001E5ADD" w:rsidRDefault="00F16046" w:rsidP="007C7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5AD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46" w:rsidRPr="001E5ADD" w:rsidRDefault="00F16046" w:rsidP="007D1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46" w:rsidRPr="0040236E" w:rsidRDefault="00F16046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46" w:rsidRPr="0040236E" w:rsidRDefault="00F16046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46" w:rsidRPr="0040236E" w:rsidRDefault="00F16046" w:rsidP="008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321" w:rsidRDefault="00AE5321" w:rsidP="00AE5321">
      <w:pPr>
        <w:pStyle w:val="a4"/>
        <w:rPr>
          <w:bCs/>
          <w:sz w:val="24"/>
        </w:rPr>
      </w:pPr>
      <w:r>
        <w:rPr>
          <w:bCs/>
          <w:sz w:val="24"/>
        </w:rPr>
        <w:t>Т.К.р. - тематическая контрольная работа</w:t>
      </w:r>
    </w:p>
    <w:p w:rsidR="005E26A1" w:rsidRDefault="005E26A1" w:rsidP="00AA737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5E26A1" w:rsidRDefault="005E26A1" w:rsidP="00AA737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5E26A1" w:rsidRDefault="005E26A1" w:rsidP="00AA737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5E26A1" w:rsidRDefault="005E26A1" w:rsidP="00AA737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45A93" w:rsidRPr="00863382" w:rsidRDefault="00245A93" w:rsidP="0086338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863382"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t xml:space="preserve">Перечень учебно-методического </w:t>
      </w:r>
      <w:r w:rsidRPr="00863382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863382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беспечения </w:t>
      </w:r>
      <w:r w:rsidR="00B96686" w:rsidRPr="00863382">
        <w:rPr>
          <w:rFonts w:ascii="Times New Roman" w:eastAsia="Calibri" w:hAnsi="Times New Roman" w:cs="Times New Roman"/>
          <w:b/>
          <w:noProof/>
          <w:sz w:val="24"/>
          <w:szCs w:val="24"/>
        </w:rPr>
        <w:t>в 9</w:t>
      </w:r>
      <w:r w:rsidRPr="00863382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классе</w:t>
      </w:r>
    </w:p>
    <w:p w:rsidR="00245A93" w:rsidRPr="00FA2563" w:rsidRDefault="00245A93" w:rsidP="00245A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245A93" w:rsidRPr="002A63E9" w:rsidRDefault="00245A93" w:rsidP="002A63E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63E9">
        <w:rPr>
          <w:rFonts w:ascii="Times New Roman" w:hAnsi="Times New Roman" w:cs="Times New Roman"/>
          <w:b/>
          <w:sz w:val="24"/>
          <w:szCs w:val="24"/>
          <w:lang w:eastAsia="ru-RU"/>
        </w:rPr>
        <w:t>I .Учебники, учебные пособия для учащихся:</w:t>
      </w:r>
    </w:p>
    <w:p w:rsidR="00245A93" w:rsidRPr="002A63E9" w:rsidRDefault="00245A93" w:rsidP="00DE3C6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63E9">
        <w:rPr>
          <w:rFonts w:ascii="Times New Roman" w:hAnsi="Times New Roman" w:cs="Times New Roman"/>
          <w:sz w:val="24"/>
          <w:szCs w:val="24"/>
          <w:lang w:eastAsia="ru-RU"/>
        </w:rPr>
        <w:t>Дорофеев Г.В.</w:t>
      </w:r>
      <w:r w:rsidR="00B96686">
        <w:rPr>
          <w:rFonts w:ascii="Times New Roman" w:hAnsi="Times New Roman" w:cs="Times New Roman"/>
          <w:sz w:val="24"/>
          <w:szCs w:val="24"/>
          <w:lang w:eastAsia="ru-RU"/>
        </w:rPr>
        <w:t>, Суворова С.Б. и др. Алгебра. 9</w:t>
      </w:r>
      <w:r w:rsidRPr="002A63E9">
        <w:rPr>
          <w:rFonts w:ascii="Times New Roman" w:hAnsi="Times New Roman" w:cs="Times New Roman"/>
          <w:sz w:val="24"/>
          <w:szCs w:val="24"/>
          <w:lang w:eastAsia="ru-RU"/>
        </w:rPr>
        <w:t xml:space="preserve"> класс. Учебник для общеобразовательных учр</w:t>
      </w:r>
      <w:r w:rsidR="00B96686">
        <w:rPr>
          <w:rFonts w:ascii="Times New Roman" w:hAnsi="Times New Roman" w:cs="Times New Roman"/>
          <w:sz w:val="24"/>
          <w:szCs w:val="24"/>
          <w:lang w:eastAsia="ru-RU"/>
        </w:rPr>
        <w:t>еждений -</w:t>
      </w:r>
      <w:r w:rsidR="00B9668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М.: Просвещение, 2017</w:t>
      </w:r>
      <w:r w:rsidRPr="002A63E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45A93" w:rsidRPr="002A63E9" w:rsidRDefault="00E93F2D" w:rsidP="002A63E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I</w:t>
      </w:r>
      <w:r w:rsidR="00245A93" w:rsidRPr="002A63E9">
        <w:rPr>
          <w:rFonts w:ascii="Times New Roman" w:hAnsi="Times New Roman" w:cs="Times New Roman"/>
          <w:b/>
          <w:sz w:val="24"/>
          <w:szCs w:val="24"/>
          <w:lang w:eastAsia="ru-RU"/>
        </w:rPr>
        <w:t>I. Учебно-методическая литература:</w:t>
      </w:r>
    </w:p>
    <w:p w:rsidR="00E93F2D" w:rsidRPr="002A63E9" w:rsidRDefault="00E93F2D" w:rsidP="00E93F2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63E9">
        <w:rPr>
          <w:rFonts w:ascii="Times New Roman" w:hAnsi="Times New Roman" w:cs="Times New Roman"/>
          <w:sz w:val="24"/>
          <w:szCs w:val="24"/>
          <w:lang w:eastAsia="ru-RU"/>
        </w:rPr>
        <w:t>Евстафьева Л.П., Карп А.П. Алг</w:t>
      </w:r>
      <w:r>
        <w:rPr>
          <w:rFonts w:ascii="Times New Roman" w:hAnsi="Times New Roman" w:cs="Times New Roman"/>
          <w:sz w:val="24"/>
          <w:szCs w:val="24"/>
          <w:lang w:eastAsia="ru-RU"/>
        </w:rPr>
        <w:t>ебра. Дидактические материалы. 9 класс. - М.: Просвещение, 20</w:t>
      </w:r>
      <w:r w:rsidRPr="0052156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2A63E9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</w:p>
    <w:p w:rsidR="00E93F2D" w:rsidRPr="002A63E9" w:rsidRDefault="00E93F2D" w:rsidP="00E93F2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63E9">
        <w:rPr>
          <w:rFonts w:ascii="Times New Roman" w:hAnsi="Times New Roman" w:cs="Times New Roman"/>
          <w:sz w:val="24"/>
          <w:szCs w:val="24"/>
          <w:lang w:eastAsia="ru-RU"/>
        </w:rPr>
        <w:t>Кузнецова Л.В., Минаева С.С., Рослова Л.О. Ал</w:t>
      </w:r>
      <w:r>
        <w:rPr>
          <w:rFonts w:ascii="Times New Roman" w:hAnsi="Times New Roman" w:cs="Times New Roman"/>
          <w:sz w:val="24"/>
          <w:szCs w:val="24"/>
          <w:lang w:eastAsia="ru-RU"/>
        </w:rPr>
        <w:t>гебра. Контрольные работы. 9 класс. - М.: Просвещение, 20</w:t>
      </w:r>
      <w:r w:rsidRPr="0052156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2A63E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93F2D" w:rsidRPr="002A63E9" w:rsidRDefault="00E93F2D" w:rsidP="00E93F2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3E9">
        <w:rPr>
          <w:rFonts w:ascii="Times New Roman" w:hAnsi="Times New Roman" w:cs="Times New Roman"/>
          <w:sz w:val="24"/>
          <w:szCs w:val="24"/>
        </w:rPr>
        <w:t>Л.В. Кузнецова, С.С. Минаева, Л.О. Рослова и др</w:t>
      </w:r>
      <w:r>
        <w:rPr>
          <w:rFonts w:ascii="Times New Roman" w:hAnsi="Times New Roman" w:cs="Times New Roman"/>
          <w:sz w:val="24"/>
          <w:szCs w:val="24"/>
        </w:rPr>
        <w:t>. Алгебра. Тематические тесты. 9 класс – М.: Просвещение, 20</w:t>
      </w:r>
      <w:r w:rsidRPr="0052156F">
        <w:rPr>
          <w:rFonts w:ascii="Times New Roman" w:hAnsi="Times New Roman" w:cs="Times New Roman"/>
          <w:sz w:val="24"/>
          <w:szCs w:val="24"/>
        </w:rPr>
        <w:t>19</w:t>
      </w:r>
      <w:r w:rsidRPr="002A63E9">
        <w:rPr>
          <w:rFonts w:ascii="Times New Roman" w:hAnsi="Times New Roman" w:cs="Times New Roman"/>
          <w:sz w:val="24"/>
          <w:szCs w:val="24"/>
        </w:rPr>
        <w:t>.</w:t>
      </w:r>
    </w:p>
    <w:p w:rsidR="002A63E9" w:rsidRPr="002A63E9" w:rsidRDefault="002A63E9" w:rsidP="00DE3C6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6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Суворова С.Б., Бунимович Е.А., Кузнецова Л.В. и др. Алгеб</w:t>
      </w:r>
      <w:r w:rsidR="008B67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ра. Методические рекомендации. 9</w:t>
      </w:r>
      <w:r w:rsidRPr="002A6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класс: пособие</w:t>
      </w:r>
      <w:r w:rsidR="00E93F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2A6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орг</w:t>
      </w:r>
      <w:r w:rsidR="00E93F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анизаций – М.: Просвещение, 2017</w:t>
      </w:r>
      <w:r w:rsidRPr="002A6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5A93" w:rsidRPr="002A63E9" w:rsidRDefault="00245A93" w:rsidP="002A63E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63E9">
        <w:rPr>
          <w:rFonts w:ascii="Times New Roman" w:hAnsi="Times New Roman" w:cs="Times New Roman"/>
          <w:b/>
          <w:sz w:val="24"/>
          <w:szCs w:val="24"/>
          <w:lang w:eastAsia="ru-RU"/>
        </w:rPr>
        <w:t>I</w:t>
      </w:r>
      <w:r w:rsidR="00E93F2D">
        <w:rPr>
          <w:rFonts w:ascii="Times New Roman" w:hAnsi="Times New Roman" w:cs="Times New Roman"/>
          <w:b/>
          <w:sz w:val="24"/>
          <w:szCs w:val="24"/>
          <w:lang w:val="en-US" w:eastAsia="ru-RU"/>
        </w:rPr>
        <w:t>II</w:t>
      </w:r>
      <w:r w:rsidRPr="002A63E9">
        <w:rPr>
          <w:rFonts w:ascii="Times New Roman" w:hAnsi="Times New Roman" w:cs="Times New Roman"/>
          <w:b/>
          <w:sz w:val="24"/>
          <w:szCs w:val="24"/>
          <w:lang w:eastAsia="ru-RU"/>
        </w:rPr>
        <w:t>. Цифровые образовательные ресурсы</w:t>
      </w:r>
    </w:p>
    <w:p w:rsidR="005872D1" w:rsidRPr="00DF296E" w:rsidRDefault="005872D1" w:rsidP="00DE3C65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DF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www.1september.ru</w:t>
      </w:r>
    </w:p>
    <w:p w:rsidR="005872D1" w:rsidRPr="00DF296E" w:rsidRDefault="005872D1" w:rsidP="00DE3C65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DF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www.math.ru</w:t>
      </w:r>
    </w:p>
    <w:p w:rsidR="005872D1" w:rsidRPr="00DF296E" w:rsidRDefault="005872D1" w:rsidP="00DE3C65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DF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www.allmath.ru</w:t>
      </w:r>
    </w:p>
    <w:p w:rsidR="005872D1" w:rsidRPr="00DF296E" w:rsidRDefault="005872D1" w:rsidP="00DE3C65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DF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www.uztest.ru</w:t>
      </w:r>
    </w:p>
    <w:p w:rsidR="005872D1" w:rsidRPr="00DF296E" w:rsidRDefault="005872D1" w:rsidP="00DE3C65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DF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http://schools.techno.ru/tech/index.html</w:t>
      </w:r>
    </w:p>
    <w:p w:rsidR="005872D1" w:rsidRPr="00DF296E" w:rsidRDefault="005872D1" w:rsidP="00DE3C65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DF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http://www.catalog.alledu.ru/predmet/math/more2.html</w:t>
      </w:r>
    </w:p>
    <w:p w:rsidR="005872D1" w:rsidRPr="00DF296E" w:rsidRDefault="005872D1" w:rsidP="00DE3C65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DF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http://methmath.chat.ru/index.html</w:t>
      </w:r>
    </w:p>
    <w:p w:rsidR="005872D1" w:rsidRPr="00DF296E" w:rsidRDefault="005872D1" w:rsidP="00DE3C65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DF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http://www.mathnet.spb.ru/</w:t>
      </w:r>
    </w:p>
    <w:p w:rsidR="005872D1" w:rsidRPr="00DF296E" w:rsidRDefault="005872D1" w:rsidP="00DE3C65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DF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http://vip.km.ru/vschool/demo/education.asp?subj=292</w:t>
      </w:r>
    </w:p>
    <w:p w:rsidR="005872D1" w:rsidRPr="00DF296E" w:rsidRDefault="005872D1" w:rsidP="00DE3C65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29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http://schools.techno.ru/tech/index.html</w:t>
      </w:r>
    </w:p>
    <w:p w:rsidR="008C455B" w:rsidRDefault="008C455B" w:rsidP="008C45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455B" w:rsidRDefault="008C455B" w:rsidP="008C45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33FD" w:rsidRPr="005872D1" w:rsidRDefault="004D33FD" w:rsidP="008C45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4D33FD" w:rsidRPr="005872D1" w:rsidSect="0052156F">
          <w:footerReference w:type="default" r:id="rId10"/>
          <w:pgSz w:w="11906" w:h="16838"/>
          <w:pgMar w:top="1134" w:right="1134" w:bottom="1134" w:left="1134" w:header="720" w:footer="720" w:gutter="0"/>
          <w:cols w:space="720"/>
          <w:noEndnote/>
          <w:titlePg/>
          <w:docGrid w:linePitch="299"/>
        </w:sectPr>
      </w:pPr>
    </w:p>
    <w:p w:rsidR="004D33FD" w:rsidRPr="00AE11F9" w:rsidRDefault="004D33FD" w:rsidP="004D33F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УТВЕРЖДАЮ:</w:t>
      </w:r>
    </w:p>
    <w:p w:rsidR="004D33FD" w:rsidRPr="00AE11F9" w:rsidRDefault="004D33FD" w:rsidP="004D33F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СОШ №19</w:t>
      </w:r>
    </w:p>
    <w:p w:rsidR="004D33FD" w:rsidRPr="00AE11F9" w:rsidRDefault="004D33FD" w:rsidP="004D33F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______________Агеева О.Е.</w:t>
      </w:r>
    </w:p>
    <w:p w:rsidR="004D33FD" w:rsidRPr="00AE11F9" w:rsidRDefault="004D33FD" w:rsidP="004D33F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от___________№___</w:t>
      </w:r>
    </w:p>
    <w:p w:rsidR="004D33FD" w:rsidRPr="00AE11F9" w:rsidRDefault="004D33FD" w:rsidP="004D33F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FD" w:rsidRPr="00AE11F9" w:rsidRDefault="004D33FD" w:rsidP="004D33F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внесения изменений и дополнений рабочей программы </w:t>
      </w:r>
    </w:p>
    <w:p w:rsidR="004D33FD" w:rsidRPr="00AE11F9" w:rsidRDefault="007D569C" w:rsidP="004D33F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предмету: алгебра</w:t>
      </w:r>
    </w:p>
    <w:p w:rsidR="004D33FD" w:rsidRPr="00AE11F9" w:rsidRDefault="004D33FD" w:rsidP="004D33F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</w:t>
      </w:r>
      <w:r w:rsidR="0086338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Лень Павла Анатольевича</w:t>
      </w:r>
      <w:r w:rsidRPr="00AE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E17A5B"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</w:t>
      </w:r>
      <w:r w:rsidRPr="00AE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4D33FD" w:rsidRPr="00AE11F9" w:rsidRDefault="004D33FD" w:rsidP="004D33F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31"/>
        <w:gridCol w:w="6040"/>
        <w:gridCol w:w="4678"/>
        <w:gridCol w:w="1984"/>
      </w:tblGrid>
      <w:tr w:rsidR="004D33FD" w:rsidRPr="00AE11F9" w:rsidTr="00C55A67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E11F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E11F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Название раздела, темы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E11F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Причина корректировки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E11F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Дата проведения по факту</w:t>
            </w:r>
          </w:p>
        </w:tc>
      </w:tr>
      <w:tr w:rsidR="004D33FD" w:rsidRPr="00AE11F9" w:rsidTr="00C55A67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D33FD" w:rsidRPr="00AE11F9" w:rsidTr="00C55A67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D33FD" w:rsidRPr="00AE11F9" w:rsidTr="00C55A67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D33FD" w:rsidRPr="00AE11F9" w:rsidTr="00C55A67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D33FD" w:rsidRPr="00AE11F9" w:rsidTr="00C55A67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D33FD" w:rsidRPr="00AE11F9" w:rsidTr="00C55A67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D33FD" w:rsidRPr="00AE11F9" w:rsidTr="00C55A67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D33FD" w:rsidRPr="00AE11F9" w:rsidTr="00C55A67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D33FD" w:rsidRPr="00AE11F9" w:rsidTr="00C55A67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D33FD" w:rsidRPr="00AE11F9" w:rsidTr="00C55A67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D33FD" w:rsidRPr="00AE11F9" w:rsidTr="00C55A67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D33FD" w:rsidRPr="00AE11F9" w:rsidTr="00C55A67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D33FD" w:rsidRPr="00AE11F9" w:rsidTr="00C55A67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D33FD" w:rsidRPr="00AE11F9" w:rsidTr="00C55A67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D33FD" w:rsidRPr="00AE11F9" w:rsidTr="00C55A67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3FD" w:rsidRPr="00AE11F9" w:rsidRDefault="004D33FD" w:rsidP="00C55A6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4D33FD" w:rsidRDefault="004D33FD" w:rsidP="004D33F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D33FD" w:rsidSect="004D33F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6C55EA" w:rsidRPr="002B7CCD" w:rsidRDefault="006C55EA" w:rsidP="006C55E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7CCD">
        <w:rPr>
          <w:rFonts w:ascii="Times New Roman" w:eastAsia="Calibri" w:hAnsi="Times New Roman" w:cs="Times New Roman"/>
          <w:sz w:val="24"/>
          <w:szCs w:val="24"/>
        </w:rPr>
        <w:lastRenderedPageBreak/>
        <w:t>Лист экспертизы рабочей программы учебного предмета</w:t>
      </w:r>
    </w:p>
    <w:p w:rsidR="006C55EA" w:rsidRPr="006C55EA" w:rsidRDefault="00A817A7" w:rsidP="006C55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Учебный предмет: алгебра</w:t>
      </w:r>
    </w:p>
    <w:p w:rsidR="006C55EA" w:rsidRPr="006C55EA" w:rsidRDefault="006C55EA" w:rsidP="006C55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5EA">
        <w:rPr>
          <w:rFonts w:ascii="Times New Roman" w:eastAsia="Calibri" w:hAnsi="Times New Roman" w:cs="Times New Roman"/>
          <w:sz w:val="24"/>
          <w:szCs w:val="24"/>
        </w:rPr>
        <w:t xml:space="preserve">Составитель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программы: учитель математики </w:t>
      </w:r>
      <w:r w:rsidR="00863382">
        <w:rPr>
          <w:rFonts w:ascii="Times New Roman" w:eastAsia="Calibri" w:hAnsi="Times New Roman" w:cs="Times New Roman"/>
          <w:sz w:val="24"/>
          <w:szCs w:val="24"/>
        </w:rPr>
        <w:t>Лень Павел Анатольевич</w:t>
      </w:r>
    </w:p>
    <w:p w:rsidR="006C55EA" w:rsidRPr="006C55EA" w:rsidRDefault="00552C17" w:rsidP="006C55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Классы: </w:t>
      </w:r>
      <w:r w:rsidR="00863382">
        <w:rPr>
          <w:rFonts w:ascii="Times New Roman" w:eastAsia="Calibri" w:hAnsi="Times New Roman" w:cs="Times New Roman"/>
          <w:sz w:val="24"/>
          <w:szCs w:val="24"/>
        </w:rPr>
        <w:t>9 «А</w:t>
      </w:r>
      <w:r w:rsidR="001C190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6C55EA" w:rsidRPr="006C55EA" w:rsidRDefault="002B7CCD" w:rsidP="006C55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Эксперт:  Ткачева Ирина Борисовна</w:t>
      </w:r>
    </w:p>
    <w:p w:rsidR="006C55EA" w:rsidRPr="006C55EA" w:rsidRDefault="006C55EA" w:rsidP="006C55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5EA">
        <w:rPr>
          <w:rFonts w:ascii="Times New Roman" w:eastAsia="Calibri" w:hAnsi="Times New Roman" w:cs="Times New Roman"/>
          <w:sz w:val="24"/>
          <w:szCs w:val="24"/>
        </w:rPr>
        <w:t>Дата заполнения:</w:t>
      </w:r>
      <w:r w:rsidR="005A5BA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863382">
        <w:rPr>
          <w:rFonts w:ascii="Times New Roman" w:eastAsia="Calibri" w:hAnsi="Times New Roman" w:cs="Times New Roman"/>
          <w:sz w:val="24"/>
          <w:szCs w:val="24"/>
        </w:rPr>
        <w:t>28</w:t>
      </w:r>
      <w:r w:rsidR="00EF5C5A">
        <w:rPr>
          <w:rFonts w:ascii="Times New Roman" w:eastAsia="Calibri" w:hAnsi="Times New Roman" w:cs="Times New Roman"/>
          <w:sz w:val="24"/>
          <w:szCs w:val="24"/>
        </w:rPr>
        <w:t>»  августа 201</w:t>
      </w:r>
      <w:r w:rsidR="005A5BA4">
        <w:rPr>
          <w:rFonts w:ascii="Times New Roman" w:eastAsia="Calibri" w:hAnsi="Times New Roman" w:cs="Times New Roman"/>
          <w:sz w:val="24"/>
          <w:szCs w:val="24"/>
        </w:rPr>
        <w:t>9</w:t>
      </w:r>
    </w:p>
    <w:p w:rsidR="006C55EA" w:rsidRPr="006C55EA" w:rsidRDefault="006C55EA" w:rsidP="006C55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1"/>
        <w:gridCol w:w="5765"/>
        <w:gridCol w:w="1728"/>
        <w:gridCol w:w="1760"/>
      </w:tblGrid>
      <w:tr w:rsidR="006C55EA" w:rsidRPr="006C55EA" w:rsidTr="006C55EA">
        <w:tc>
          <w:tcPr>
            <w:tcW w:w="601" w:type="dxa"/>
            <w:vMerge w:val="restart"/>
            <w:vAlign w:val="center"/>
          </w:tcPr>
          <w:p w:rsidR="006C55EA" w:rsidRPr="006C55EA" w:rsidRDefault="006C55EA" w:rsidP="006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6438" w:type="dxa"/>
            <w:vMerge w:val="restart"/>
            <w:vAlign w:val="center"/>
          </w:tcPr>
          <w:p w:rsidR="006C55EA" w:rsidRPr="006C55EA" w:rsidRDefault="006C55EA" w:rsidP="006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Критерии и показатели</w:t>
            </w:r>
          </w:p>
        </w:tc>
        <w:tc>
          <w:tcPr>
            <w:tcW w:w="1750" w:type="dxa"/>
            <w:vAlign w:val="center"/>
          </w:tcPr>
          <w:p w:rsidR="006C55EA" w:rsidRPr="006C55EA" w:rsidRDefault="006C55EA" w:rsidP="006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Выраженность критерия</w:t>
            </w:r>
          </w:p>
        </w:tc>
        <w:tc>
          <w:tcPr>
            <w:tcW w:w="1808" w:type="dxa"/>
            <w:vAlign w:val="center"/>
          </w:tcPr>
          <w:p w:rsidR="006C55EA" w:rsidRPr="006C55EA" w:rsidRDefault="006C55EA" w:rsidP="006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Комментарий эксперта</w:t>
            </w:r>
          </w:p>
        </w:tc>
      </w:tr>
      <w:tr w:rsidR="006C55EA" w:rsidRPr="006C55EA" w:rsidTr="006C55EA">
        <w:tc>
          <w:tcPr>
            <w:tcW w:w="601" w:type="dxa"/>
            <w:vMerge/>
            <w:vAlign w:val="center"/>
          </w:tcPr>
          <w:p w:rsidR="006C55EA" w:rsidRPr="006C55EA" w:rsidRDefault="006C55EA" w:rsidP="006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8" w:type="dxa"/>
            <w:vMerge/>
            <w:vAlign w:val="center"/>
          </w:tcPr>
          <w:p w:rsidR="006C55EA" w:rsidRPr="006C55EA" w:rsidRDefault="006C55EA" w:rsidP="006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0" w:type="dxa"/>
            <w:vAlign w:val="center"/>
          </w:tcPr>
          <w:p w:rsidR="006C55EA" w:rsidRPr="006C55EA" w:rsidRDefault="006C55EA" w:rsidP="006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Есть (+)/Нет (-)</w:t>
            </w:r>
          </w:p>
        </w:tc>
        <w:tc>
          <w:tcPr>
            <w:tcW w:w="1808" w:type="dxa"/>
            <w:vAlign w:val="center"/>
          </w:tcPr>
          <w:p w:rsidR="006C55EA" w:rsidRPr="006C55EA" w:rsidRDefault="006C55EA" w:rsidP="006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55EA" w:rsidRPr="006C55EA" w:rsidTr="006C55EA">
        <w:tc>
          <w:tcPr>
            <w:tcW w:w="10597" w:type="dxa"/>
            <w:gridSpan w:val="4"/>
          </w:tcPr>
          <w:p w:rsidR="006C55EA" w:rsidRPr="006C55EA" w:rsidRDefault="006C55EA" w:rsidP="00DE3C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C55EA">
              <w:rPr>
                <w:rFonts w:ascii="Times New Roman" w:eastAsia="Calibri" w:hAnsi="Times New Roman" w:cs="Times New Roman"/>
                <w:b/>
                <w:i/>
              </w:rPr>
              <w:t>Полнота структурных компонентов рабочей программы (п.1.5 и 1.6 могут быть представлены в пояснительной записке)</w:t>
            </w:r>
          </w:p>
        </w:tc>
      </w:tr>
      <w:tr w:rsidR="006C55EA" w:rsidRPr="006C55EA" w:rsidTr="006C55EA">
        <w:trPr>
          <w:trHeight w:val="255"/>
        </w:trPr>
        <w:tc>
          <w:tcPr>
            <w:tcW w:w="601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643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Титульный лист</w:t>
            </w:r>
          </w:p>
        </w:tc>
        <w:tc>
          <w:tcPr>
            <w:tcW w:w="1750" w:type="dxa"/>
          </w:tcPr>
          <w:p w:rsidR="006C55EA" w:rsidRPr="006C55EA" w:rsidRDefault="00672C23" w:rsidP="0067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80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55EA" w:rsidRPr="006C55EA" w:rsidTr="006C55EA">
        <w:tc>
          <w:tcPr>
            <w:tcW w:w="601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643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Пояснительная записка</w:t>
            </w:r>
          </w:p>
        </w:tc>
        <w:tc>
          <w:tcPr>
            <w:tcW w:w="1750" w:type="dxa"/>
          </w:tcPr>
          <w:p w:rsidR="006C55EA" w:rsidRPr="006C55EA" w:rsidRDefault="00672C23" w:rsidP="0067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80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55EA" w:rsidRPr="006C55EA" w:rsidTr="006C55EA">
        <w:tc>
          <w:tcPr>
            <w:tcW w:w="601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643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Тематический поурочный план</w:t>
            </w:r>
          </w:p>
        </w:tc>
        <w:tc>
          <w:tcPr>
            <w:tcW w:w="1750" w:type="dxa"/>
          </w:tcPr>
          <w:p w:rsidR="006C55EA" w:rsidRPr="006C55EA" w:rsidRDefault="00672C23" w:rsidP="0067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80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55EA" w:rsidRPr="006C55EA" w:rsidTr="006C55EA">
        <w:tc>
          <w:tcPr>
            <w:tcW w:w="601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643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Планируемые образовательные результаты на конец учебного года</w:t>
            </w:r>
          </w:p>
        </w:tc>
        <w:tc>
          <w:tcPr>
            <w:tcW w:w="1750" w:type="dxa"/>
          </w:tcPr>
          <w:p w:rsidR="006C55EA" w:rsidRPr="006C55EA" w:rsidRDefault="00672C23" w:rsidP="0067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80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55EA" w:rsidRPr="006C55EA" w:rsidTr="006C55EA">
        <w:tc>
          <w:tcPr>
            <w:tcW w:w="601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643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 xml:space="preserve">Учебно-методическое обеспечение (УМК) образовательного процесса по предмету </w:t>
            </w:r>
          </w:p>
        </w:tc>
        <w:tc>
          <w:tcPr>
            <w:tcW w:w="1750" w:type="dxa"/>
          </w:tcPr>
          <w:p w:rsidR="006C55EA" w:rsidRPr="006C55EA" w:rsidRDefault="00672C23" w:rsidP="0067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80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55EA" w:rsidRPr="006C55EA" w:rsidTr="006C55EA">
        <w:tc>
          <w:tcPr>
            <w:tcW w:w="601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1.6</w:t>
            </w:r>
          </w:p>
        </w:tc>
        <w:tc>
          <w:tcPr>
            <w:tcW w:w="643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Материально-техническое обеспечение образовательного процесса (оборудование для лабораторных, практических, проектных и др. видов работ)</w:t>
            </w:r>
          </w:p>
        </w:tc>
        <w:tc>
          <w:tcPr>
            <w:tcW w:w="1750" w:type="dxa"/>
          </w:tcPr>
          <w:p w:rsidR="006C55EA" w:rsidRPr="006C55EA" w:rsidRDefault="00672C23" w:rsidP="0067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80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55EA" w:rsidRPr="006C55EA" w:rsidTr="006C55EA">
        <w:tc>
          <w:tcPr>
            <w:tcW w:w="601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1.7</w:t>
            </w:r>
          </w:p>
        </w:tc>
        <w:tc>
          <w:tcPr>
            <w:tcW w:w="643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Лист внесения изменений и дополнений в рабочую программу</w:t>
            </w:r>
          </w:p>
        </w:tc>
        <w:tc>
          <w:tcPr>
            <w:tcW w:w="1750" w:type="dxa"/>
          </w:tcPr>
          <w:p w:rsidR="006C55EA" w:rsidRPr="006C55EA" w:rsidRDefault="00672C23" w:rsidP="0067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80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55EA" w:rsidRPr="006C55EA" w:rsidTr="006C55EA">
        <w:tc>
          <w:tcPr>
            <w:tcW w:w="10597" w:type="dxa"/>
            <w:gridSpan w:val="4"/>
          </w:tcPr>
          <w:p w:rsidR="006C55EA" w:rsidRPr="006C55EA" w:rsidRDefault="006C55EA" w:rsidP="00DE3C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C55EA">
              <w:rPr>
                <w:rFonts w:ascii="Times New Roman" w:eastAsia="Calibri" w:hAnsi="Times New Roman" w:cs="Times New Roman"/>
                <w:b/>
                <w:i/>
              </w:rPr>
              <w:t>Качество пояснительной записки</w:t>
            </w:r>
          </w:p>
        </w:tc>
      </w:tr>
      <w:tr w:rsidR="006C55EA" w:rsidRPr="006C55EA" w:rsidTr="006C55EA">
        <w:tc>
          <w:tcPr>
            <w:tcW w:w="601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643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Отражает полный перечень нормативных документов (ФГОС, Положение о рабочей программе в ОУ, Федеральный перечень учебников, учебный план ОУ) и материалов (примерная программа по учебному предмету, авторская программа), на основе которых разработана РП</w:t>
            </w:r>
          </w:p>
        </w:tc>
        <w:tc>
          <w:tcPr>
            <w:tcW w:w="1750" w:type="dxa"/>
          </w:tcPr>
          <w:p w:rsidR="006C55EA" w:rsidRPr="006C55EA" w:rsidRDefault="00672C23" w:rsidP="0067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80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55EA" w:rsidRPr="006C55EA" w:rsidTr="006C55EA">
        <w:tc>
          <w:tcPr>
            <w:tcW w:w="601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643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Содержит информацию о количестве часов, на которое рассчитана РП (в год, в неделю)</w:t>
            </w:r>
          </w:p>
        </w:tc>
        <w:tc>
          <w:tcPr>
            <w:tcW w:w="1750" w:type="dxa"/>
          </w:tcPr>
          <w:p w:rsidR="006C55EA" w:rsidRPr="006C55EA" w:rsidRDefault="00672C23" w:rsidP="0067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80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55EA" w:rsidRPr="006C55EA" w:rsidTr="006C55EA">
        <w:tc>
          <w:tcPr>
            <w:tcW w:w="601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643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Указаны библиографические ссылки на все используемые документы и материалы, на основе которых составлена РП</w:t>
            </w:r>
          </w:p>
        </w:tc>
        <w:tc>
          <w:tcPr>
            <w:tcW w:w="1750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55EA" w:rsidRPr="006C55EA" w:rsidTr="006C55EA">
        <w:tc>
          <w:tcPr>
            <w:tcW w:w="601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643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Отражает обоснование выбора авторской программы</w:t>
            </w:r>
          </w:p>
        </w:tc>
        <w:tc>
          <w:tcPr>
            <w:tcW w:w="1750" w:type="dxa"/>
          </w:tcPr>
          <w:p w:rsidR="006C55EA" w:rsidRPr="006C55EA" w:rsidRDefault="00672C23" w:rsidP="0067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80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55EA" w:rsidRPr="006C55EA" w:rsidTr="006C55EA">
        <w:tc>
          <w:tcPr>
            <w:tcW w:w="601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643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Цели и задачи изучения предмета конкретизируют цели и задачи образовательной деятельности ОУ, описанные в ООП ООО ОУ, составлены с учётом образовательных целей и задач преподавания предмета по ФГОС, авторской программы</w:t>
            </w:r>
          </w:p>
        </w:tc>
        <w:tc>
          <w:tcPr>
            <w:tcW w:w="1750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55EA" w:rsidRPr="006C55EA" w:rsidTr="006C55EA">
        <w:tc>
          <w:tcPr>
            <w:tcW w:w="601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2.6</w:t>
            </w:r>
          </w:p>
        </w:tc>
        <w:tc>
          <w:tcPr>
            <w:tcW w:w="643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Наличие убедительного обоснования в случае, если РП содержит отступления от авторской программы</w:t>
            </w:r>
          </w:p>
        </w:tc>
        <w:tc>
          <w:tcPr>
            <w:tcW w:w="1750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55EA" w:rsidRPr="006C55EA" w:rsidTr="006C55EA">
        <w:tc>
          <w:tcPr>
            <w:tcW w:w="601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2.7</w:t>
            </w:r>
          </w:p>
        </w:tc>
        <w:tc>
          <w:tcPr>
            <w:tcW w:w="643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Указано количество тематических контрольных работ, которые планирует провести учитель в течение учебного года</w:t>
            </w:r>
          </w:p>
        </w:tc>
        <w:tc>
          <w:tcPr>
            <w:tcW w:w="1750" w:type="dxa"/>
          </w:tcPr>
          <w:p w:rsidR="006C55EA" w:rsidRPr="006C55EA" w:rsidRDefault="00672C23" w:rsidP="0067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80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55EA" w:rsidRPr="006C55EA" w:rsidTr="006C55EA">
        <w:tc>
          <w:tcPr>
            <w:tcW w:w="601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2.8</w:t>
            </w:r>
          </w:p>
        </w:tc>
        <w:tc>
          <w:tcPr>
            <w:tcW w:w="643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Отражены сведения о формах, методах, средствах текущего контроля, промежуточной аттестации обучающихся</w:t>
            </w:r>
          </w:p>
        </w:tc>
        <w:tc>
          <w:tcPr>
            <w:tcW w:w="1750" w:type="dxa"/>
          </w:tcPr>
          <w:p w:rsidR="006C55EA" w:rsidRPr="006C55EA" w:rsidRDefault="00672C23" w:rsidP="0067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80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55EA" w:rsidRPr="006C55EA" w:rsidTr="006C55EA">
        <w:tc>
          <w:tcPr>
            <w:tcW w:w="601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2.9</w:t>
            </w:r>
          </w:p>
        </w:tc>
        <w:tc>
          <w:tcPr>
            <w:tcW w:w="643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Указано число практических (лабораторных и др.видов работ), которые планирует провести учитель в течение учебного года</w:t>
            </w:r>
          </w:p>
        </w:tc>
        <w:tc>
          <w:tcPr>
            <w:tcW w:w="1750" w:type="dxa"/>
          </w:tcPr>
          <w:p w:rsidR="006C55EA" w:rsidRPr="006C55EA" w:rsidRDefault="00672C23" w:rsidP="0067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80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55EA" w:rsidRPr="006C55EA" w:rsidTr="006C55EA">
        <w:tc>
          <w:tcPr>
            <w:tcW w:w="601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2.10</w:t>
            </w:r>
          </w:p>
        </w:tc>
        <w:tc>
          <w:tcPr>
            <w:tcW w:w="643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Указаны ведущие формы, методы, методики, технологии и т.д. обучения, которые планирует использовать учитель при реализации РП</w:t>
            </w:r>
          </w:p>
        </w:tc>
        <w:tc>
          <w:tcPr>
            <w:tcW w:w="1750" w:type="dxa"/>
          </w:tcPr>
          <w:p w:rsidR="006C55EA" w:rsidRPr="006C55EA" w:rsidRDefault="00672C23" w:rsidP="0067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80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55EA" w:rsidRPr="006C55EA" w:rsidTr="006C55EA">
        <w:tc>
          <w:tcPr>
            <w:tcW w:w="10597" w:type="dxa"/>
            <w:gridSpan w:val="4"/>
          </w:tcPr>
          <w:p w:rsidR="006C55EA" w:rsidRPr="006C55EA" w:rsidRDefault="006C55EA" w:rsidP="00DE3C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  <w:b/>
                <w:i/>
              </w:rPr>
              <w:lastRenderedPageBreak/>
              <w:t>Качество тематического поурочного плана</w:t>
            </w:r>
          </w:p>
        </w:tc>
      </w:tr>
      <w:tr w:rsidR="006C55EA" w:rsidRPr="006C55EA" w:rsidTr="006C55EA">
        <w:tc>
          <w:tcPr>
            <w:tcW w:w="601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643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Отражает информацию о продолжительности изучения разделов (тем)</w:t>
            </w:r>
          </w:p>
        </w:tc>
        <w:tc>
          <w:tcPr>
            <w:tcW w:w="1750" w:type="dxa"/>
          </w:tcPr>
          <w:p w:rsidR="006C55EA" w:rsidRPr="006C55EA" w:rsidRDefault="00672C23" w:rsidP="0067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80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55EA" w:rsidRPr="006C55EA" w:rsidTr="006C55EA">
        <w:tc>
          <w:tcPr>
            <w:tcW w:w="601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643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Отражает информацию о теме каждого урока, включая темы контрольных, практических (лабораторных и др.) работ</w:t>
            </w:r>
          </w:p>
        </w:tc>
        <w:tc>
          <w:tcPr>
            <w:tcW w:w="1750" w:type="dxa"/>
          </w:tcPr>
          <w:p w:rsidR="006C55EA" w:rsidRPr="006C55EA" w:rsidRDefault="00672C23" w:rsidP="0067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80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55EA" w:rsidRPr="006C55EA" w:rsidTr="006C55EA">
        <w:tc>
          <w:tcPr>
            <w:tcW w:w="601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643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Представлены основные элементы содержания каждого урока</w:t>
            </w:r>
          </w:p>
        </w:tc>
        <w:tc>
          <w:tcPr>
            <w:tcW w:w="1750" w:type="dxa"/>
          </w:tcPr>
          <w:p w:rsidR="006C55EA" w:rsidRPr="006C55EA" w:rsidRDefault="00672C23" w:rsidP="0067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80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55EA" w:rsidRPr="006C55EA" w:rsidTr="006C55EA">
        <w:tc>
          <w:tcPr>
            <w:tcW w:w="601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643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Отражает планируемые результаты освоения обучающимися раздела (тем)</w:t>
            </w:r>
          </w:p>
        </w:tc>
        <w:tc>
          <w:tcPr>
            <w:tcW w:w="1750" w:type="dxa"/>
          </w:tcPr>
          <w:p w:rsidR="006C55EA" w:rsidRPr="006C55EA" w:rsidRDefault="00672C23" w:rsidP="0067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80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55EA" w:rsidRPr="006C55EA" w:rsidTr="006C55EA">
        <w:tc>
          <w:tcPr>
            <w:tcW w:w="601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643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Планируемые результаты освоения раздела (темы) представлены в соответствии с требованиями ФГОС ООО</w:t>
            </w:r>
          </w:p>
        </w:tc>
        <w:tc>
          <w:tcPr>
            <w:tcW w:w="1750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55EA" w:rsidRPr="006C55EA" w:rsidTr="006C55EA">
        <w:tc>
          <w:tcPr>
            <w:tcW w:w="10597" w:type="dxa"/>
            <w:gridSpan w:val="4"/>
          </w:tcPr>
          <w:p w:rsidR="006C55EA" w:rsidRPr="006C55EA" w:rsidRDefault="006C55EA" w:rsidP="00DE3C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  <w:b/>
                <w:i/>
              </w:rPr>
              <w:t>Качество описания планируемых образовательных результатов освоения обучающимися предмета на конец учебного года</w:t>
            </w:r>
          </w:p>
        </w:tc>
      </w:tr>
      <w:tr w:rsidR="006C55EA" w:rsidRPr="006C55EA" w:rsidTr="006C55EA">
        <w:tc>
          <w:tcPr>
            <w:tcW w:w="601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643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Планируемые результаты соотносятся с целями и задачами изучения предмета в данном классе</w:t>
            </w:r>
          </w:p>
        </w:tc>
        <w:tc>
          <w:tcPr>
            <w:tcW w:w="1750" w:type="dxa"/>
          </w:tcPr>
          <w:p w:rsidR="006C55EA" w:rsidRPr="006C55EA" w:rsidRDefault="007A3EDE" w:rsidP="007A3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80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55EA" w:rsidRPr="006C55EA" w:rsidTr="006C55EA">
        <w:tc>
          <w:tcPr>
            <w:tcW w:w="601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4.2</w:t>
            </w:r>
          </w:p>
        </w:tc>
        <w:tc>
          <w:tcPr>
            <w:tcW w:w="643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Планируемые результаты представлены в соответствии с требованиями ФГОС ООО (личностные, метапредметные, предметные)</w:t>
            </w:r>
          </w:p>
        </w:tc>
        <w:tc>
          <w:tcPr>
            <w:tcW w:w="1750" w:type="dxa"/>
          </w:tcPr>
          <w:p w:rsidR="006C55EA" w:rsidRPr="006C55EA" w:rsidRDefault="007A3EDE" w:rsidP="007A3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80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55EA" w:rsidRPr="006C55EA" w:rsidTr="006C55EA">
        <w:tc>
          <w:tcPr>
            <w:tcW w:w="601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4.3</w:t>
            </w:r>
          </w:p>
        </w:tc>
        <w:tc>
          <w:tcPr>
            <w:tcW w:w="643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Личностные и метапредметные результаты конкретезированы через соответствующие универсальные учебные действия</w:t>
            </w:r>
          </w:p>
        </w:tc>
        <w:tc>
          <w:tcPr>
            <w:tcW w:w="1750" w:type="dxa"/>
          </w:tcPr>
          <w:p w:rsidR="006C55EA" w:rsidRPr="006C55EA" w:rsidRDefault="007A3EDE" w:rsidP="007A3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80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55EA" w:rsidRPr="006C55EA" w:rsidTr="006C55EA">
        <w:tc>
          <w:tcPr>
            <w:tcW w:w="601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4.4</w:t>
            </w:r>
          </w:p>
        </w:tc>
        <w:tc>
          <w:tcPr>
            <w:tcW w:w="643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Личностные и метапредметные результаты, на достижение которых направлена РП, составлены с учетом планируемых результатов программы развития УУД (конкретезируют их с учетом специфики предмета)</w:t>
            </w:r>
          </w:p>
        </w:tc>
        <w:tc>
          <w:tcPr>
            <w:tcW w:w="1750" w:type="dxa"/>
          </w:tcPr>
          <w:p w:rsidR="006C55EA" w:rsidRPr="006C55EA" w:rsidRDefault="007A3EDE" w:rsidP="007A3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80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55EA" w:rsidRPr="006C55EA" w:rsidTr="006C55EA">
        <w:tc>
          <w:tcPr>
            <w:tcW w:w="601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4.5</w:t>
            </w:r>
          </w:p>
        </w:tc>
        <w:tc>
          <w:tcPr>
            <w:tcW w:w="643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Планируемые результаты отражают уровневый подход к их достижению: «</w:t>
            </w:r>
            <w:r w:rsidRPr="006C55EA">
              <w:rPr>
                <w:rFonts w:ascii="Times New Roman" w:eastAsia="Calibri" w:hAnsi="Times New Roman" w:cs="Times New Roman"/>
                <w:i/>
              </w:rPr>
              <w:t>Ученик научится</w:t>
            </w:r>
            <w:r w:rsidRPr="006C55EA">
              <w:rPr>
                <w:rFonts w:ascii="Times New Roman" w:eastAsia="Calibri" w:hAnsi="Times New Roman" w:cs="Times New Roman"/>
              </w:rPr>
              <w:t>», «</w:t>
            </w:r>
            <w:r w:rsidRPr="006C55EA">
              <w:rPr>
                <w:rFonts w:ascii="Times New Roman" w:eastAsia="Calibri" w:hAnsi="Times New Roman" w:cs="Times New Roman"/>
                <w:i/>
              </w:rPr>
              <w:t>Ученик получит возможность научиться</w:t>
            </w:r>
            <w:r w:rsidRPr="006C55E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50" w:type="dxa"/>
          </w:tcPr>
          <w:p w:rsidR="006C55EA" w:rsidRPr="006C55EA" w:rsidRDefault="007A3EDE" w:rsidP="007A3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80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55EA" w:rsidRPr="006C55EA" w:rsidTr="006C55EA">
        <w:tc>
          <w:tcPr>
            <w:tcW w:w="10597" w:type="dxa"/>
            <w:gridSpan w:val="4"/>
          </w:tcPr>
          <w:p w:rsidR="006C55EA" w:rsidRPr="006C55EA" w:rsidRDefault="006C55EA" w:rsidP="00DE3C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  <w:b/>
                <w:i/>
              </w:rPr>
              <w:t>Качество учебно-методического обеспечения образовательного процесса</w:t>
            </w:r>
          </w:p>
        </w:tc>
      </w:tr>
      <w:tr w:rsidR="006C55EA" w:rsidRPr="006C55EA" w:rsidTr="006C55EA">
        <w:tc>
          <w:tcPr>
            <w:tcW w:w="601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5.1</w:t>
            </w:r>
          </w:p>
        </w:tc>
        <w:tc>
          <w:tcPr>
            <w:tcW w:w="643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Отражена основная (обязательная) учебная литература для ученика</w:t>
            </w:r>
          </w:p>
        </w:tc>
        <w:tc>
          <w:tcPr>
            <w:tcW w:w="1750" w:type="dxa"/>
          </w:tcPr>
          <w:p w:rsidR="006C55EA" w:rsidRPr="006C55EA" w:rsidRDefault="00672C23" w:rsidP="0067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80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55EA" w:rsidRPr="006C55EA" w:rsidTr="006C55EA">
        <w:tc>
          <w:tcPr>
            <w:tcW w:w="601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5.2</w:t>
            </w:r>
          </w:p>
        </w:tc>
        <w:tc>
          <w:tcPr>
            <w:tcW w:w="643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Отражена дополнительная учебная литература для ученика</w:t>
            </w:r>
          </w:p>
        </w:tc>
        <w:tc>
          <w:tcPr>
            <w:tcW w:w="1750" w:type="dxa"/>
          </w:tcPr>
          <w:p w:rsidR="006C55EA" w:rsidRPr="006C55EA" w:rsidRDefault="00672C23" w:rsidP="0067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80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55EA" w:rsidRPr="006C55EA" w:rsidTr="006C55EA">
        <w:tc>
          <w:tcPr>
            <w:tcW w:w="601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5.3</w:t>
            </w:r>
          </w:p>
        </w:tc>
        <w:tc>
          <w:tcPr>
            <w:tcW w:w="643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Библиографические ссылки на указанную литературу даны в соответствии с ГОСТом (алфавитный порядок, выполнены требования библиографического описания разного вида источников)</w:t>
            </w:r>
          </w:p>
        </w:tc>
        <w:tc>
          <w:tcPr>
            <w:tcW w:w="1750" w:type="dxa"/>
          </w:tcPr>
          <w:p w:rsidR="006C55EA" w:rsidRPr="006C55EA" w:rsidRDefault="00672C23" w:rsidP="0067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80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55EA" w:rsidRPr="006C55EA" w:rsidTr="006C55EA">
        <w:tc>
          <w:tcPr>
            <w:tcW w:w="10597" w:type="dxa"/>
            <w:gridSpan w:val="4"/>
          </w:tcPr>
          <w:p w:rsidR="006C55EA" w:rsidRPr="006C55EA" w:rsidRDefault="006C55EA" w:rsidP="00DE3C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  <w:b/>
                <w:i/>
              </w:rPr>
              <w:t>Грамотность оформления РП: соответствие требованиям информационной грамотности</w:t>
            </w:r>
          </w:p>
        </w:tc>
      </w:tr>
      <w:tr w:rsidR="006C55EA" w:rsidRPr="006C55EA" w:rsidTr="006C55EA">
        <w:tc>
          <w:tcPr>
            <w:tcW w:w="601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643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Содержание разделов соответствует их назначению</w:t>
            </w:r>
          </w:p>
        </w:tc>
        <w:tc>
          <w:tcPr>
            <w:tcW w:w="1750" w:type="dxa"/>
          </w:tcPr>
          <w:p w:rsidR="006C55EA" w:rsidRPr="006C55EA" w:rsidRDefault="00672C23" w:rsidP="0067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80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55EA" w:rsidRPr="006C55EA" w:rsidTr="006C55EA">
        <w:tc>
          <w:tcPr>
            <w:tcW w:w="601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6.2</w:t>
            </w:r>
          </w:p>
        </w:tc>
        <w:tc>
          <w:tcPr>
            <w:tcW w:w="643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Текст РП структурирован</w:t>
            </w:r>
          </w:p>
        </w:tc>
        <w:tc>
          <w:tcPr>
            <w:tcW w:w="1750" w:type="dxa"/>
          </w:tcPr>
          <w:p w:rsidR="006C55EA" w:rsidRPr="006C55EA" w:rsidRDefault="00672C23" w:rsidP="0067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80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55EA" w:rsidRPr="006C55EA" w:rsidTr="006C55EA">
        <w:tc>
          <w:tcPr>
            <w:tcW w:w="601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6.3</w:t>
            </w:r>
          </w:p>
        </w:tc>
        <w:tc>
          <w:tcPr>
            <w:tcW w:w="643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Текст изложен логично, не содержит повторов</w:t>
            </w:r>
          </w:p>
        </w:tc>
        <w:tc>
          <w:tcPr>
            <w:tcW w:w="1750" w:type="dxa"/>
          </w:tcPr>
          <w:p w:rsidR="006C55EA" w:rsidRPr="006C55EA" w:rsidRDefault="00672C23" w:rsidP="0067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80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55EA" w:rsidRPr="006C55EA" w:rsidTr="006C55EA">
        <w:tc>
          <w:tcPr>
            <w:tcW w:w="601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6.4</w:t>
            </w:r>
          </w:p>
        </w:tc>
        <w:tc>
          <w:tcPr>
            <w:tcW w:w="643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В тексте используются различные способы представления содержания (текст, таблицы, схемы и др.)</w:t>
            </w:r>
          </w:p>
        </w:tc>
        <w:tc>
          <w:tcPr>
            <w:tcW w:w="1750" w:type="dxa"/>
          </w:tcPr>
          <w:p w:rsidR="006C55EA" w:rsidRPr="006C55EA" w:rsidRDefault="00672C23" w:rsidP="0067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80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55EA" w:rsidRPr="006C55EA" w:rsidTr="006C55EA">
        <w:tc>
          <w:tcPr>
            <w:tcW w:w="601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6.5</w:t>
            </w:r>
          </w:p>
        </w:tc>
        <w:tc>
          <w:tcPr>
            <w:tcW w:w="643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5EA">
              <w:rPr>
                <w:rFonts w:ascii="Times New Roman" w:eastAsia="Calibri" w:hAnsi="Times New Roman" w:cs="Times New Roman"/>
              </w:rPr>
              <w:t>Текст представлен технически грамотно</w:t>
            </w:r>
          </w:p>
        </w:tc>
        <w:tc>
          <w:tcPr>
            <w:tcW w:w="1750" w:type="dxa"/>
          </w:tcPr>
          <w:p w:rsidR="006C55EA" w:rsidRPr="006C55EA" w:rsidRDefault="00672C23" w:rsidP="0067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808" w:type="dxa"/>
          </w:tcPr>
          <w:p w:rsidR="006C55EA" w:rsidRPr="006C55EA" w:rsidRDefault="006C55EA" w:rsidP="006C5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C55EA" w:rsidRPr="006C55EA" w:rsidRDefault="006C55EA" w:rsidP="006C55EA">
      <w:pPr>
        <w:rPr>
          <w:rFonts w:ascii="Calibri" w:eastAsia="Calibri" w:hAnsi="Calibri" w:cs="Times New Roman"/>
        </w:rPr>
      </w:pPr>
      <w:r w:rsidRPr="006C55EA">
        <w:rPr>
          <w:rFonts w:ascii="Calibri" w:eastAsia="Calibri" w:hAnsi="Calibri" w:cs="Times New Roman"/>
        </w:rPr>
        <w:tab/>
      </w:r>
      <w:r w:rsidRPr="006C55EA">
        <w:rPr>
          <w:rFonts w:ascii="Calibri" w:eastAsia="Calibri" w:hAnsi="Calibri" w:cs="Times New Roman"/>
        </w:rPr>
        <w:tab/>
      </w:r>
    </w:p>
    <w:p w:rsidR="006C55EA" w:rsidRPr="006C55EA" w:rsidRDefault="006C55EA" w:rsidP="006C55EA">
      <w:pPr>
        <w:rPr>
          <w:rFonts w:ascii="Times New Roman" w:eastAsia="Calibri" w:hAnsi="Times New Roman" w:cs="Times New Roman"/>
        </w:rPr>
      </w:pPr>
      <w:r w:rsidRPr="006C55EA">
        <w:rPr>
          <w:rFonts w:ascii="Times New Roman" w:eastAsia="Calibri" w:hAnsi="Times New Roman" w:cs="Times New Roman"/>
        </w:rPr>
        <w:t>Выводы эксперта: _____________________________________________________________________</w:t>
      </w:r>
    </w:p>
    <w:p w:rsidR="006C55EA" w:rsidRDefault="006C55EA" w:rsidP="008B5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</w:p>
    <w:sectPr w:rsidR="006C55EA" w:rsidSect="00C14FE8"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D10" w:rsidRDefault="00881D10" w:rsidP="00D81F38">
      <w:pPr>
        <w:spacing w:after="0" w:line="240" w:lineRule="auto"/>
      </w:pPr>
      <w:r>
        <w:separator/>
      </w:r>
    </w:p>
  </w:endnote>
  <w:endnote w:type="continuationSeparator" w:id="1">
    <w:p w:rsidR="00881D10" w:rsidRDefault="00881D10" w:rsidP="00D81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6058715"/>
      <w:docPartObj>
        <w:docPartGallery w:val="Page Numbers (Bottom of Page)"/>
        <w:docPartUnique/>
      </w:docPartObj>
    </w:sdtPr>
    <w:sdtContent>
      <w:p w:rsidR="0052156F" w:rsidRDefault="00217ED4">
        <w:pPr>
          <w:pStyle w:val="aa"/>
          <w:jc w:val="right"/>
        </w:pPr>
        <w:r>
          <w:fldChar w:fldCharType="begin"/>
        </w:r>
        <w:r w:rsidR="0052156F">
          <w:instrText>PAGE   \* MERGEFORMAT</w:instrText>
        </w:r>
        <w:r>
          <w:fldChar w:fldCharType="separate"/>
        </w:r>
        <w:r w:rsidR="001154C2">
          <w:rPr>
            <w:noProof/>
          </w:rPr>
          <w:t>2</w:t>
        </w:r>
        <w:r>
          <w:fldChar w:fldCharType="end"/>
        </w:r>
      </w:p>
    </w:sdtContent>
  </w:sdt>
  <w:p w:rsidR="0052156F" w:rsidRDefault="0052156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046" w:rsidRDefault="00217ED4">
    <w:pPr>
      <w:pStyle w:val="aa"/>
      <w:jc w:val="right"/>
    </w:pPr>
    <w:r>
      <w:fldChar w:fldCharType="begin"/>
    </w:r>
    <w:r w:rsidR="00F16046">
      <w:instrText>PAGE   \* MERGEFORMAT</w:instrText>
    </w:r>
    <w:r>
      <w:fldChar w:fldCharType="separate"/>
    </w:r>
    <w:r w:rsidR="001154C2">
      <w:rPr>
        <w:noProof/>
      </w:rPr>
      <w:t>24</w:t>
    </w:r>
    <w:r>
      <w:rPr>
        <w:noProof/>
      </w:rPr>
      <w:fldChar w:fldCharType="end"/>
    </w:r>
  </w:p>
  <w:p w:rsidR="00F16046" w:rsidRDefault="00F1604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D10" w:rsidRDefault="00881D10" w:rsidP="00D81F38">
      <w:pPr>
        <w:spacing w:after="0" w:line="240" w:lineRule="auto"/>
      </w:pPr>
      <w:r>
        <w:separator/>
      </w:r>
    </w:p>
  </w:footnote>
  <w:footnote w:type="continuationSeparator" w:id="1">
    <w:p w:rsidR="00881D10" w:rsidRDefault="00881D10" w:rsidP="00D81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82"/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8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8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8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8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9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9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8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9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8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9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9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4362841"/>
    <w:multiLevelType w:val="hybridMultilevel"/>
    <w:tmpl w:val="075E21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4A205C3"/>
    <w:multiLevelType w:val="hybridMultilevel"/>
    <w:tmpl w:val="98D47996"/>
    <w:lvl w:ilvl="0" w:tplc="0EF41A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935DF"/>
    <w:multiLevelType w:val="hybridMultilevel"/>
    <w:tmpl w:val="F14C8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9778E"/>
    <w:multiLevelType w:val="hybridMultilevel"/>
    <w:tmpl w:val="CF4E79B0"/>
    <w:lvl w:ilvl="0" w:tplc="0EF41A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F1FEF"/>
    <w:multiLevelType w:val="hybridMultilevel"/>
    <w:tmpl w:val="BCB891C6"/>
    <w:lvl w:ilvl="0" w:tplc="015A4B6C"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EA42F91"/>
    <w:multiLevelType w:val="hybridMultilevel"/>
    <w:tmpl w:val="2F5AEB40"/>
    <w:lvl w:ilvl="0" w:tplc="0EF41A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C27D7"/>
    <w:multiLevelType w:val="hybridMultilevel"/>
    <w:tmpl w:val="8B42C332"/>
    <w:lvl w:ilvl="0" w:tplc="E092FBB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7A1000"/>
    <w:multiLevelType w:val="hybridMultilevel"/>
    <w:tmpl w:val="0240B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E72D7"/>
    <w:multiLevelType w:val="hybridMultilevel"/>
    <w:tmpl w:val="FEC46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F13C72"/>
    <w:multiLevelType w:val="hybridMultilevel"/>
    <w:tmpl w:val="52A289D0"/>
    <w:lvl w:ilvl="0" w:tplc="015A4B6C"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31D00BF"/>
    <w:multiLevelType w:val="hybridMultilevel"/>
    <w:tmpl w:val="8EBC3FB4"/>
    <w:lvl w:ilvl="0" w:tplc="297A977C">
      <w:start w:val="1"/>
      <w:numFmt w:val="bullet"/>
      <w:lvlText w:val=""/>
      <w:lvlJc w:val="left"/>
      <w:pPr>
        <w:tabs>
          <w:tab w:val="num" w:pos="330"/>
        </w:tabs>
        <w:ind w:left="330" w:firstLine="0"/>
      </w:pPr>
      <w:rPr>
        <w:rFonts w:ascii="Symbol" w:hAnsi="Symbol" w:hint="default"/>
      </w:rPr>
    </w:lvl>
    <w:lvl w:ilvl="1" w:tplc="297A977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A56A49"/>
    <w:multiLevelType w:val="hybridMultilevel"/>
    <w:tmpl w:val="A00C547A"/>
    <w:lvl w:ilvl="0" w:tplc="015A4B6C"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21"/>
  </w:num>
  <w:num w:numId="16">
    <w:abstractNumId w:val="14"/>
  </w:num>
  <w:num w:numId="17">
    <w:abstractNumId w:val="16"/>
  </w:num>
  <w:num w:numId="18">
    <w:abstractNumId w:val="18"/>
  </w:num>
  <w:num w:numId="19">
    <w:abstractNumId w:val="19"/>
  </w:num>
  <w:num w:numId="20">
    <w:abstractNumId w:val="13"/>
  </w:num>
  <w:num w:numId="21">
    <w:abstractNumId w:val="17"/>
  </w:num>
  <w:num w:numId="22">
    <w:abstractNumId w:val="24"/>
  </w:num>
  <w:num w:numId="23">
    <w:abstractNumId w:val="22"/>
  </w:num>
  <w:num w:numId="2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21D5A"/>
    <w:rsid w:val="00003585"/>
    <w:rsid w:val="00005E21"/>
    <w:rsid w:val="0001128F"/>
    <w:rsid w:val="00012408"/>
    <w:rsid w:val="00012F2C"/>
    <w:rsid w:val="00015618"/>
    <w:rsid w:val="00015F19"/>
    <w:rsid w:val="00033ECD"/>
    <w:rsid w:val="00040A2C"/>
    <w:rsid w:val="0004235F"/>
    <w:rsid w:val="00044AEC"/>
    <w:rsid w:val="00045554"/>
    <w:rsid w:val="0005059A"/>
    <w:rsid w:val="00054B12"/>
    <w:rsid w:val="000570D7"/>
    <w:rsid w:val="00063865"/>
    <w:rsid w:val="00066BDF"/>
    <w:rsid w:val="000729CD"/>
    <w:rsid w:val="00072F54"/>
    <w:rsid w:val="00073E95"/>
    <w:rsid w:val="0008017F"/>
    <w:rsid w:val="00097AF9"/>
    <w:rsid w:val="000A3A6F"/>
    <w:rsid w:val="000B1B6F"/>
    <w:rsid w:val="000B5E9E"/>
    <w:rsid w:val="000B7E94"/>
    <w:rsid w:val="000C0DF3"/>
    <w:rsid w:val="000D0310"/>
    <w:rsid w:val="000D12BE"/>
    <w:rsid w:val="000D7102"/>
    <w:rsid w:val="000E40A4"/>
    <w:rsid w:val="000F0E7E"/>
    <w:rsid w:val="000F3157"/>
    <w:rsid w:val="000F4A4D"/>
    <w:rsid w:val="000F6FD5"/>
    <w:rsid w:val="0010078F"/>
    <w:rsid w:val="00104629"/>
    <w:rsid w:val="00105A6D"/>
    <w:rsid w:val="00105E5E"/>
    <w:rsid w:val="00114D53"/>
    <w:rsid w:val="001154C2"/>
    <w:rsid w:val="001203CE"/>
    <w:rsid w:val="00130952"/>
    <w:rsid w:val="001310F2"/>
    <w:rsid w:val="0014349E"/>
    <w:rsid w:val="00144F21"/>
    <w:rsid w:val="00153427"/>
    <w:rsid w:val="0016144A"/>
    <w:rsid w:val="00176DD1"/>
    <w:rsid w:val="00183998"/>
    <w:rsid w:val="00186B5F"/>
    <w:rsid w:val="001871E6"/>
    <w:rsid w:val="001A4A5A"/>
    <w:rsid w:val="001B4E67"/>
    <w:rsid w:val="001B5764"/>
    <w:rsid w:val="001B7D72"/>
    <w:rsid w:val="001C1900"/>
    <w:rsid w:val="001C22E7"/>
    <w:rsid w:val="001C3C04"/>
    <w:rsid w:val="001C7057"/>
    <w:rsid w:val="001D5D37"/>
    <w:rsid w:val="001D78FE"/>
    <w:rsid w:val="001E18CC"/>
    <w:rsid w:val="001E34BF"/>
    <w:rsid w:val="001E5ADD"/>
    <w:rsid w:val="001F0BAB"/>
    <w:rsid w:val="001F7E15"/>
    <w:rsid w:val="0020253F"/>
    <w:rsid w:val="00205056"/>
    <w:rsid w:val="002058AB"/>
    <w:rsid w:val="002058E5"/>
    <w:rsid w:val="0021038E"/>
    <w:rsid w:val="002155E0"/>
    <w:rsid w:val="00216604"/>
    <w:rsid w:val="00217ED4"/>
    <w:rsid w:val="00220CC8"/>
    <w:rsid w:val="00223698"/>
    <w:rsid w:val="00230D6B"/>
    <w:rsid w:val="00235D49"/>
    <w:rsid w:val="0024158C"/>
    <w:rsid w:val="00242528"/>
    <w:rsid w:val="00245A93"/>
    <w:rsid w:val="00250317"/>
    <w:rsid w:val="00257824"/>
    <w:rsid w:val="002621EB"/>
    <w:rsid w:val="00263674"/>
    <w:rsid w:val="00265A2D"/>
    <w:rsid w:val="00270445"/>
    <w:rsid w:val="002737F7"/>
    <w:rsid w:val="00274F23"/>
    <w:rsid w:val="0027629A"/>
    <w:rsid w:val="00290A16"/>
    <w:rsid w:val="0029127A"/>
    <w:rsid w:val="002913C4"/>
    <w:rsid w:val="002A108E"/>
    <w:rsid w:val="002A311A"/>
    <w:rsid w:val="002A63E9"/>
    <w:rsid w:val="002B0B61"/>
    <w:rsid w:val="002B2D7C"/>
    <w:rsid w:val="002B3CEF"/>
    <w:rsid w:val="002B5D40"/>
    <w:rsid w:val="002B7CCD"/>
    <w:rsid w:val="002D38EE"/>
    <w:rsid w:val="002E19F7"/>
    <w:rsid w:val="002E3C5D"/>
    <w:rsid w:val="002F23F0"/>
    <w:rsid w:val="002F5F59"/>
    <w:rsid w:val="002F5FBD"/>
    <w:rsid w:val="00302686"/>
    <w:rsid w:val="00305A45"/>
    <w:rsid w:val="00314CA7"/>
    <w:rsid w:val="00324BD2"/>
    <w:rsid w:val="00332DDB"/>
    <w:rsid w:val="00332E97"/>
    <w:rsid w:val="0033624C"/>
    <w:rsid w:val="00337554"/>
    <w:rsid w:val="003377BD"/>
    <w:rsid w:val="00337B3A"/>
    <w:rsid w:val="00337D3D"/>
    <w:rsid w:val="00341471"/>
    <w:rsid w:val="00344041"/>
    <w:rsid w:val="0035290E"/>
    <w:rsid w:val="0035389A"/>
    <w:rsid w:val="00354459"/>
    <w:rsid w:val="00363BC6"/>
    <w:rsid w:val="0036700E"/>
    <w:rsid w:val="00374DD9"/>
    <w:rsid w:val="00374F04"/>
    <w:rsid w:val="00380E9F"/>
    <w:rsid w:val="003858F0"/>
    <w:rsid w:val="00392CEC"/>
    <w:rsid w:val="003933CC"/>
    <w:rsid w:val="003962D1"/>
    <w:rsid w:val="003A2568"/>
    <w:rsid w:val="003A4167"/>
    <w:rsid w:val="003A48EA"/>
    <w:rsid w:val="003A50E4"/>
    <w:rsid w:val="003A53B3"/>
    <w:rsid w:val="003A79C3"/>
    <w:rsid w:val="003B128D"/>
    <w:rsid w:val="003B2A46"/>
    <w:rsid w:val="003C5BAB"/>
    <w:rsid w:val="003C6659"/>
    <w:rsid w:val="003C7710"/>
    <w:rsid w:val="003D0394"/>
    <w:rsid w:val="003D4915"/>
    <w:rsid w:val="003E35BE"/>
    <w:rsid w:val="004027F6"/>
    <w:rsid w:val="00403714"/>
    <w:rsid w:val="004041B0"/>
    <w:rsid w:val="00404948"/>
    <w:rsid w:val="00404C3E"/>
    <w:rsid w:val="00407791"/>
    <w:rsid w:val="00412075"/>
    <w:rsid w:val="00414EAB"/>
    <w:rsid w:val="004158AC"/>
    <w:rsid w:val="00426346"/>
    <w:rsid w:val="00432B69"/>
    <w:rsid w:val="0043478F"/>
    <w:rsid w:val="004348FD"/>
    <w:rsid w:val="00434ED1"/>
    <w:rsid w:val="00435A57"/>
    <w:rsid w:val="00435D59"/>
    <w:rsid w:val="00435EF2"/>
    <w:rsid w:val="0044304D"/>
    <w:rsid w:val="004538DB"/>
    <w:rsid w:val="00454665"/>
    <w:rsid w:val="00457A5E"/>
    <w:rsid w:val="00465E44"/>
    <w:rsid w:val="004706C0"/>
    <w:rsid w:val="00475063"/>
    <w:rsid w:val="004775C3"/>
    <w:rsid w:val="004843BD"/>
    <w:rsid w:val="004859E0"/>
    <w:rsid w:val="0049528A"/>
    <w:rsid w:val="00497557"/>
    <w:rsid w:val="00497DB8"/>
    <w:rsid w:val="004A0E22"/>
    <w:rsid w:val="004A5C1A"/>
    <w:rsid w:val="004B0FD1"/>
    <w:rsid w:val="004B1393"/>
    <w:rsid w:val="004C215E"/>
    <w:rsid w:val="004C3A2B"/>
    <w:rsid w:val="004C3BDA"/>
    <w:rsid w:val="004D33FD"/>
    <w:rsid w:val="004D42AA"/>
    <w:rsid w:val="004D51D7"/>
    <w:rsid w:val="004D6F8A"/>
    <w:rsid w:val="004E10CF"/>
    <w:rsid w:val="004E1E1B"/>
    <w:rsid w:val="004E6DC8"/>
    <w:rsid w:val="004F05F4"/>
    <w:rsid w:val="004F3041"/>
    <w:rsid w:val="004F49A8"/>
    <w:rsid w:val="004F4A77"/>
    <w:rsid w:val="004F69DA"/>
    <w:rsid w:val="005028B5"/>
    <w:rsid w:val="00511AB9"/>
    <w:rsid w:val="00511FF2"/>
    <w:rsid w:val="00516A5C"/>
    <w:rsid w:val="005203C4"/>
    <w:rsid w:val="0052156F"/>
    <w:rsid w:val="00525E7E"/>
    <w:rsid w:val="005271B8"/>
    <w:rsid w:val="00531178"/>
    <w:rsid w:val="00531E86"/>
    <w:rsid w:val="00532A35"/>
    <w:rsid w:val="00540120"/>
    <w:rsid w:val="0054379C"/>
    <w:rsid w:val="00551E84"/>
    <w:rsid w:val="00552C17"/>
    <w:rsid w:val="00553711"/>
    <w:rsid w:val="00553AFE"/>
    <w:rsid w:val="005551E1"/>
    <w:rsid w:val="00556A65"/>
    <w:rsid w:val="00560E92"/>
    <w:rsid w:val="00563739"/>
    <w:rsid w:val="00573D07"/>
    <w:rsid w:val="00573FCF"/>
    <w:rsid w:val="005740B5"/>
    <w:rsid w:val="00574BE7"/>
    <w:rsid w:val="00580068"/>
    <w:rsid w:val="0058195D"/>
    <w:rsid w:val="00584973"/>
    <w:rsid w:val="005872D1"/>
    <w:rsid w:val="00590C9A"/>
    <w:rsid w:val="0059300A"/>
    <w:rsid w:val="005A54A0"/>
    <w:rsid w:val="005A5BA4"/>
    <w:rsid w:val="005B5D2D"/>
    <w:rsid w:val="005C002A"/>
    <w:rsid w:val="005C2923"/>
    <w:rsid w:val="005C49BB"/>
    <w:rsid w:val="005C4DC5"/>
    <w:rsid w:val="005C6DBD"/>
    <w:rsid w:val="005D1B7C"/>
    <w:rsid w:val="005D2F16"/>
    <w:rsid w:val="005D7604"/>
    <w:rsid w:val="005E084E"/>
    <w:rsid w:val="005E26A1"/>
    <w:rsid w:val="005E4C63"/>
    <w:rsid w:val="005F2513"/>
    <w:rsid w:val="005F419F"/>
    <w:rsid w:val="006173A3"/>
    <w:rsid w:val="00621D5A"/>
    <w:rsid w:val="00623369"/>
    <w:rsid w:val="00624C8D"/>
    <w:rsid w:val="0062698A"/>
    <w:rsid w:val="00631B4F"/>
    <w:rsid w:val="0063205A"/>
    <w:rsid w:val="006334DE"/>
    <w:rsid w:val="00633A42"/>
    <w:rsid w:val="00633E55"/>
    <w:rsid w:val="00634021"/>
    <w:rsid w:val="00643EE9"/>
    <w:rsid w:val="00644C9B"/>
    <w:rsid w:val="0064636E"/>
    <w:rsid w:val="00647038"/>
    <w:rsid w:val="00663C48"/>
    <w:rsid w:val="006649BC"/>
    <w:rsid w:val="00665525"/>
    <w:rsid w:val="00667B39"/>
    <w:rsid w:val="00672C23"/>
    <w:rsid w:val="006755E3"/>
    <w:rsid w:val="0069009C"/>
    <w:rsid w:val="00693EED"/>
    <w:rsid w:val="00694807"/>
    <w:rsid w:val="0069482E"/>
    <w:rsid w:val="00695C45"/>
    <w:rsid w:val="006A1CE6"/>
    <w:rsid w:val="006A1EE2"/>
    <w:rsid w:val="006A600D"/>
    <w:rsid w:val="006B12FA"/>
    <w:rsid w:val="006B1B7E"/>
    <w:rsid w:val="006B7011"/>
    <w:rsid w:val="006C19B2"/>
    <w:rsid w:val="006C3BD0"/>
    <w:rsid w:val="006C55EA"/>
    <w:rsid w:val="006D1959"/>
    <w:rsid w:val="006D3D2E"/>
    <w:rsid w:val="006E0936"/>
    <w:rsid w:val="006E2F82"/>
    <w:rsid w:val="006F31BA"/>
    <w:rsid w:val="006F6D51"/>
    <w:rsid w:val="00701840"/>
    <w:rsid w:val="0070276E"/>
    <w:rsid w:val="007060F2"/>
    <w:rsid w:val="007103B2"/>
    <w:rsid w:val="00710D05"/>
    <w:rsid w:val="0071527F"/>
    <w:rsid w:val="007157EF"/>
    <w:rsid w:val="00715FEC"/>
    <w:rsid w:val="007160D1"/>
    <w:rsid w:val="00723ABC"/>
    <w:rsid w:val="00726BCE"/>
    <w:rsid w:val="00730495"/>
    <w:rsid w:val="00730CE0"/>
    <w:rsid w:val="00734D2A"/>
    <w:rsid w:val="0074586C"/>
    <w:rsid w:val="00746791"/>
    <w:rsid w:val="00752835"/>
    <w:rsid w:val="00752B07"/>
    <w:rsid w:val="007532C8"/>
    <w:rsid w:val="00756D25"/>
    <w:rsid w:val="00756ECF"/>
    <w:rsid w:val="00757640"/>
    <w:rsid w:val="00762277"/>
    <w:rsid w:val="00762843"/>
    <w:rsid w:val="0076527D"/>
    <w:rsid w:val="00770C4F"/>
    <w:rsid w:val="00772381"/>
    <w:rsid w:val="0077300F"/>
    <w:rsid w:val="00783E5D"/>
    <w:rsid w:val="00783F94"/>
    <w:rsid w:val="00787B07"/>
    <w:rsid w:val="00791061"/>
    <w:rsid w:val="007919AC"/>
    <w:rsid w:val="007928EB"/>
    <w:rsid w:val="007A3EDE"/>
    <w:rsid w:val="007B0092"/>
    <w:rsid w:val="007B0B2D"/>
    <w:rsid w:val="007B0F29"/>
    <w:rsid w:val="007B1BBD"/>
    <w:rsid w:val="007B3002"/>
    <w:rsid w:val="007B486E"/>
    <w:rsid w:val="007B49BD"/>
    <w:rsid w:val="007B7110"/>
    <w:rsid w:val="007B72D9"/>
    <w:rsid w:val="007B73EA"/>
    <w:rsid w:val="007C6F2D"/>
    <w:rsid w:val="007C7520"/>
    <w:rsid w:val="007C7DDA"/>
    <w:rsid w:val="007D1657"/>
    <w:rsid w:val="007D3A08"/>
    <w:rsid w:val="007D530E"/>
    <w:rsid w:val="007D569C"/>
    <w:rsid w:val="007E16DA"/>
    <w:rsid w:val="007F3658"/>
    <w:rsid w:val="007F60BD"/>
    <w:rsid w:val="008004DA"/>
    <w:rsid w:val="00806F96"/>
    <w:rsid w:val="008202EB"/>
    <w:rsid w:val="0082037D"/>
    <w:rsid w:val="00821990"/>
    <w:rsid w:val="00823C2D"/>
    <w:rsid w:val="0084014A"/>
    <w:rsid w:val="00841905"/>
    <w:rsid w:val="00842434"/>
    <w:rsid w:val="0085055E"/>
    <w:rsid w:val="0085087D"/>
    <w:rsid w:val="00852989"/>
    <w:rsid w:val="00854A07"/>
    <w:rsid w:val="00863382"/>
    <w:rsid w:val="008634BE"/>
    <w:rsid w:val="00865780"/>
    <w:rsid w:val="00865A93"/>
    <w:rsid w:val="00866408"/>
    <w:rsid w:val="0086752D"/>
    <w:rsid w:val="008739F8"/>
    <w:rsid w:val="00875D78"/>
    <w:rsid w:val="00881C1B"/>
    <w:rsid w:val="00881D10"/>
    <w:rsid w:val="00887C30"/>
    <w:rsid w:val="008906D7"/>
    <w:rsid w:val="00892955"/>
    <w:rsid w:val="008956AA"/>
    <w:rsid w:val="00896EBE"/>
    <w:rsid w:val="008A15F6"/>
    <w:rsid w:val="008A4211"/>
    <w:rsid w:val="008A48F8"/>
    <w:rsid w:val="008B12E9"/>
    <w:rsid w:val="008B57D6"/>
    <w:rsid w:val="008B58EC"/>
    <w:rsid w:val="008B670C"/>
    <w:rsid w:val="008C1E93"/>
    <w:rsid w:val="008C455B"/>
    <w:rsid w:val="008C55E1"/>
    <w:rsid w:val="008C5D7B"/>
    <w:rsid w:val="008C6289"/>
    <w:rsid w:val="008D0222"/>
    <w:rsid w:val="008E5555"/>
    <w:rsid w:val="008E60B7"/>
    <w:rsid w:val="008F39A6"/>
    <w:rsid w:val="00900EF0"/>
    <w:rsid w:val="009042DA"/>
    <w:rsid w:val="00905B82"/>
    <w:rsid w:val="009065AB"/>
    <w:rsid w:val="009117E5"/>
    <w:rsid w:val="00915387"/>
    <w:rsid w:val="00917E3D"/>
    <w:rsid w:val="00920C9B"/>
    <w:rsid w:val="0092222E"/>
    <w:rsid w:val="00925D9C"/>
    <w:rsid w:val="00931390"/>
    <w:rsid w:val="00933148"/>
    <w:rsid w:val="009369CD"/>
    <w:rsid w:val="00936AF5"/>
    <w:rsid w:val="00940360"/>
    <w:rsid w:val="00940B91"/>
    <w:rsid w:val="009422AB"/>
    <w:rsid w:val="00942743"/>
    <w:rsid w:val="00942A27"/>
    <w:rsid w:val="0094685B"/>
    <w:rsid w:val="00956CFE"/>
    <w:rsid w:val="00963A70"/>
    <w:rsid w:val="00974865"/>
    <w:rsid w:val="00977774"/>
    <w:rsid w:val="00991C57"/>
    <w:rsid w:val="009927D7"/>
    <w:rsid w:val="0099484F"/>
    <w:rsid w:val="009971D5"/>
    <w:rsid w:val="009A79DA"/>
    <w:rsid w:val="009B1B72"/>
    <w:rsid w:val="009B2BAE"/>
    <w:rsid w:val="009B4D77"/>
    <w:rsid w:val="009B4DC3"/>
    <w:rsid w:val="009B6FCB"/>
    <w:rsid w:val="009B72A6"/>
    <w:rsid w:val="009C5420"/>
    <w:rsid w:val="009C5EE1"/>
    <w:rsid w:val="009C7C38"/>
    <w:rsid w:val="009D1C46"/>
    <w:rsid w:val="009D345F"/>
    <w:rsid w:val="009D5309"/>
    <w:rsid w:val="009E563C"/>
    <w:rsid w:val="009F3A3F"/>
    <w:rsid w:val="009F40DB"/>
    <w:rsid w:val="009F49E4"/>
    <w:rsid w:val="009F7A93"/>
    <w:rsid w:val="00A0591B"/>
    <w:rsid w:val="00A100B0"/>
    <w:rsid w:val="00A1100F"/>
    <w:rsid w:val="00A12514"/>
    <w:rsid w:val="00A229B9"/>
    <w:rsid w:val="00A25C2E"/>
    <w:rsid w:val="00A351F0"/>
    <w:rsid w:val="00A37129"/>
    <w:rsid w:val="00A44524"/>
    <w:rsid w:val="00A5354C"/>
    <w:rsid w:val="00A55A21"/>
    <w:rsid w:val="00A5624B"/>
    <w:rsid w:val="00A76EF2"/>
    <w:rsid w:val="00A817A7"/>
    <w:rsid w:val="00A8630B"/>
    <w:rsid w:val="00A8661E"/>
    <w:rsid w:val="00A901FB"/>
    <w:rsid w:val="00A918C4"/>
    <w:rsid w:val="00A928F4"/>
    <w:rsid w:val="00A9413C"/>
    <w:rsid w:val="00A97ED4"/>
    <w:rsid w:val="00AA0D47"/>
    <w:rsid w:val="00AA53E7"/>
    <w:rsid w:val="00AA5BEF"/>
    <w:rsid w:val="00AA6A6A"/>
    <w:rsid w:val="00AA737A"/>
    <w:rsid w:val="00AB2A34"/>
    <w:rsid w:val="00AC07D7"/>
    <w:rsid w:val="00AC53B7"/>
    <w:rsid w:val="00AC7854"/>
    <w:rsid w:val="00AD27A9"/>
    <w:rsid w:val="00AD2912"/>
    <w:rsid w:val="00AD4B52"/>
    <w:rsid w:val="00AD4FDD"/>
    <w:rsid w:val="00AD636B"/>
    <w:rsid w:val="00AE063E"/>
    <w:rsid w:val="00AE2142"/>
    <w:rsid w:val="00AE5321"/>
    <w:rsid w:val="00AF299C"/>
    <w:rsid w:val="00AF7FA6"/>
    <w:rsid w:val="00B00491"/>
    <w:rsid w:val="00B0324E"/>
    <w:rsid w:val="00B0513A"/>
    <w:rsid w:val="00B0551C"/>
    <w:rsid w:val="00B12876"/>
    <w:rsid w:val="00B16D44"/>
    <w:rsid w:val="00B20A3F"/>
    <w:rsid w:val="00B26A6A"/>
    <w:rsid w:val="00B31415"/>
    <w:rsid w:val="00B32F3C"/>
    <w:rsid w:val="00B33131"/>
    <w:rsid w:val="00B35EA7"/>
    <w:rsid w:val="00B406A6"/>
    <w:rsid w:val="00B4528A"/>
    <w:rsid w:val="00B528B1"/>
    <w:rsid w:val="00B540DF"/>
    <w:rsid w:val="00B54482"/>
    <w:rsid w:val="00B5755F"/>
    <w:rsid w:val="00B5791E"/>
    <w:rsid w:val="00B60623"/>
    <w:rsid w:val="00B6125E"/>
    <w:rsid w:val="00B61B7F"/>
    <w:rsid w:val="00B71693"/>
    <w:rsid w:val="00B74514"/>
    <w:rsid w:val="00B74586"/>
    <w:rsid w:val="00B749AD"/>
    <w:rsid w:val="00B75354"/>
    <w:rsid w:val="00B80B0A"/>
    <w:rsid w:val="00B8389E"/>
    <w:rsid w:val="00B85AD7"/>
    <w:rsid w:val="00B902DF"/>
    <w:rsid w:val="00B96686"/>
    <w:rsid w:val="00BA0DF6"/>
    <w:rsid w:val="00BA56EB"/>
    <w:rsid w:val="00BA5981"/>
    <w:rsid w:val="00BA5C93"/>
    <w:rsid w:val="00BB1E6D"/>
    <w:rsid w:val="00BB3B5F"/>
    <w:rsid w:val="00BB6CE7"/>
    <w:rsid w:val="00BE3314"/>
    <w:rsid w:val="00BE530F"/>
    <w:rsid w:val="00BE7A08"/>
    <w:rsid w:val="00BF04B3"/>
    <w:rsid w:val="00BF7E4E"/>
    <w:rsid w:val="00C05742"/>
    <w:rsid w:val="00C102DF"/>
    <w:rsid w:val="00C111D4"/>
    <w:rsid w:val="00C117EE"/>
    <w:rsid w:val="00C12034"/>
    <w:rsid w:val="00C12CC9"/>
    <w:rsid w:val="00C14FE8"/>
    <w:rsid w:val="00C163ED"/>
    <w:rsid w:val="00C16EDE"/>
    <w:rsid w:val="00C36DCB"/>
    <w:rsid w:val="00C370F4"/>
    <w:rsid w:val="00C428D8"/>
    <w:rsid w:val="00C43DF6"/>
    <w:rsid w:val="00C47BB7"/>
    <w:rsid w:val="00C52392"/>
    <w:rsid w:val="00C55A67"/>
    <w:rsid w:val="00C61208"/>
    <w:rsid w:val="00C62AD1"/>
    <w:rsid w:val="00C64762"/>
    <w:rsid w:val="00C6544C"/>
    <w:rsid w:val="00C71D25"/>
    <w:rsid w:val="00C75C9D"/>
    <w:rsid w:val="00C75E84"/>
    <w:rsid w:val="00C871AB"/>
    <w:rsid w:val="00C872E1"/>
    <w:rsid w:val="00C8797C"/>
    <w:rsid w:val="00C93D8C"/>
    <w:rsid w:val="00C94890"/>
    <w:rsid w:val="00C9713E"/>
    <w:rsid w:val="00CA1F70"/>
    <w:rsid w:val="00CA7E9E"/>
    <w:rsid w:val="00CC768A"/>
    <w:rsid w:val="00CD05DE"/>
    <w:rsid w:val="00CD2AED"/>
    <w:rsid w:val="00CE367F"/>
    <w:rsid w:val="00CF0A0C"/>
    <w:rsid w:val="00CF6311"/>
    <w:rsid w:val="00CF68D8"/>
    <w:rsid w:val="00CF7484"/>
    <w:rsid w:val="00D00776"/>
    <w:rsid w:val="00D04440"/>
    <w:rsid w:val="00D05845"/>
    <w:rsid w:val="00D05A35"/>
    <w:rsid w:val="00D063BD"/>
    <w:rsid w:val="00D07881"/>
    <w:rsid w:val="00D1018C"/>
    <w:rsid w:val="00D101FF"/>
    <w:rsid w:val="00D16368"/>
    <w:rsid w:val="00D2168A"/>
    <w:rsid w:val="00D319D8"/>
    <w:rsid w:val="00D32343"/>
    <w:rsid w:val="00D32BA7"/>
    <w:rsid w:val="00D42BF3"/>
    <w:rsid w:val="00D43AD9"/>
    <w:rsid w:val="00D45222"/>
    <w:rsid w:val="00D51AB7"/>
    <w:rsid w:val="00D55D9B"/>
    <w:rsid w:val="00D678F2"/>
    <w:rsid w:val="00D71132"/>
    <w:rsid w:val="00D741C9"/>
    <w:rsid w:val="00D76682"/>
    <w:rsid w:val="00D81F38"/>
    <w:rsid w:val="00D86339"/>
    <w:rsid w:val="00D86EA1"/>
    <w:rsid w:val="00D91985"/>
    <w:rsid w:val="00D927C9"/>
    <w:rsid w:val="00D92BDA"/>
    <w:rsid w:val="00D9311F"/>
    <w:rsid w:val="00D95B6D"/>
    <w:rsid w:val="00DA1CA5"/>
    <w:rsid w:val="00DA73CE"/>
    <w:rsid w:val="00DC5AF7"/>
    <w:rsid w:val="00DC6B5D"/>
    <w:rsid w:val="00DD4D66"/>
    <w:rsid w:val="00DE3C65"/>
    <w:rsid w:val="00DE6177"/>
    <w:rsid w:val="00DF4C8E"/>
    <w:rsid w:val="00E001BA"/>
    <w:rsid w:val="00E0282B"/>
    <w:rsid w:val="00E04414"/>
    <w:rsid w:val="00E0557F"/>
    <w:rsid w:val="00E0688D"/>
    <w:rsid w:val="00E071CF"/>
    <w:rsid w:val="00E12F48"/>
    <w:rsid w:val="00E16E03"/>
    <w:rsid w:val="00E17A5B"/>
    <w:rsid w:val="00E21FD1"/>
    <w:rsid w:val="00E25345"/>
    <w:rsid w:val="00E25D96"/>
    <w:rsid w:val="00E25D98"/>
    <w:rsid w:val="00E30A78"/>
    <w:rsid w:val="00E355AC"/>
    <w:rsid w:val="00E358C0"/>
    <w:rsid w:val="00E42DED"/>
    <w:rsid w:val="00E503BC"/>
    <w:rsid w:val="00E528D8"/>
    <w:rsid w:val="00E634EE"/>
    <w:rsid w:val="00E72314"/>
    <w:rsid w:val="00E86FBD"/>
    <w:rsid w:val="00E93F2D"/>
    <w:rsid w:val="00E95777"/>
    <w:rsid w:val="00EA1AF5"/>
    <w:rsid w:val="00EA4B63"/>
    <w:rsid w:val="00EA6FCE"/>
    <w:rsid w:val="00EB0159"/>
    <w:rsid w:val="00EB0C74"/>
    <w:rsid w:val="00EB3D1B"/>
    <w:rsid w:val="00EB46B3"/>
    <w:rsid w:val="00EB5A23"/>
    <w:rsid w:val="00EC1357"/>
    <w:rsid w:val="00EC7C0A"/>
    <w:rsid w:val="00ED0915"/>
    <w:rsid w:val="00ED0CE0"/>
    <w:rsid w:val="00ED2A63"/>
    <w:rsid w:val="00ED2DC2"/>
    <w:rsid w:val="00ED486F"/>
    <w:rsid w:val="00EE1B18"/>
    <w:rsid w:val="00EE2948"/>
    <w:rsid w:val="00EE38E4"/>
    <w:rsid w:val="00EE3B09"/>
    <w:rsid w:val="00EF2A8E"/>
    <w:rsid w:val="00EF38DC"/>
    <w:rsid w:val="00EF48F6"/>
    <w:rsid w:val="00EF4ADA"/>
    <w:rsid w:val="00EF5C5A"/>
    <w:rsid w:val="00EF77B1"/>
    <w:rsid w:val="00EF7B6A"/>
    <w:rsid w:val="00F00577"/>
    <w:rsid w:val="00F15E08"/>
    <w:rsid w:val="00F16046"/>
    <w:rsid w:val="00F2292D"/>
    <w:rsid w:val="00F3660A"/>
    <w:rsid w:val="00F418AA"/>
    <w:rsid w:val="00F4441A"/>
    <w:rsid w:val="00F70DD5"/>
    <w:rsid w:val="00F71F5A"/>
    <w:rsid w:val="00F72D3F"/>
    <w:rsid w:val="00F73772"/>
    <w:rsid w:val="00F77A7A"/>
    <w:rsid w:val="00F80F8D"/>
    <w:rsid w:val="00F85B4A"/>
    <w:rsid w:val="00F85C53"/>
    <w:rsid w:val="00F86177"/>
    <w:rsid w:val="00F868CF"/>
    <w:rsid w:val="00F87929"/>
    <w:rsid w:val="00F918E8"/>
    <w:rsid w:val="00F937E5"/>
    <w:rsid w:val="00F9516D"/>
    <w:rsid w:val="00FA2563"/>
    <w:rsid w:val="00FA39CD"/>
    <w:rsid w:val="00FA7613"/>
    <w:rsid w:val="00FB2ABE"/>
    <w:rsid w:val="00FB4C8E"/>
    <w:rsid w:val="00FB6309"/>
    <w:rsid w:val="00FC0001"/>
    <w:rsid w:val="00FC0164"/>
    <w:rsid w:val="00FC2800"/>
    <w:rsid w:val="00FD4D4A"/>
    <w:rsid w:val="00FE3B91"/>
    <w:rsid w:val="00FE58F4"/>
    <w:rsid w:val="00FE6373"/>
    <w:rsid w:val="00FF2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EA"/>
  </w:style>
  <w:style w:type="paragraph" w:styleId="1">
    <w:name w:val="heading 1"/>
    <w:basedOn w:val="a"/>
    <w:next w:val="a"/>
    <w:link w:val="10"/>
    <w:uiPriority w:val="9"/>
    <w:qFormat/>
    <w:rsid w:val="001E5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5A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B57D6"/>
    <w:pPr>
      <w:keepNext/>
      <w:spacing w:after="0" w:line="240" w:lineRule="auto"/>
      <w:ind w:firstLine="360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4B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6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4ED1"/>
    <w:pPr>
      <w:spacing w:after="0" w:line="240" w:lineRule="auto"/>
    </w:pPr>
  </w:style>
  <w:style w:type="paragraph" w:styleId="a4">
    <w:name w:val="Body Text"/>
    <w:basedOn w:val="a"/>
    <w:link w:val="a5"/>
    <w:rsid w:val="008B57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B57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B57D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B57D6"/>
  </w:style>
  <w:style w:type="character" w:customStyle="1" w:styleId="40">
    <w:name w:val="Заголовок 4 Знак"/>
    <w:basedOn w:val="a0"/>
    <w:link w:val="4"/>
    <w:rsid w:val="008B57D6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B46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1E5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E5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C612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1208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574BE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74BE7"/>
  </w:style>
  <w:style w:type="character" w:customStyle="1" w:styleId="50">
    <w:name w:val="Заголовок 5 Знак"/>
    <w:basedOn w:val="a0"/>
    <w:link w:val="5"/>
    <w:uiPriority w:val="9"/>
    <w:semiHidden/>
    <w:rsid w:val="00574B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header"/>
    <w:basedOn w:val="a"/>
    <w:link w:val="a9"/>
    <w:uiPriority w:val="99"/>
    <w:unhideWhenUsed/>
    <w:rsid w:val="00D81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1F38"/>
  </w:style>
  <w:style w:type="paragraph" w:styleId="aa">
    <w:name w:val="footer"/>
    <w:basedOn w:val="a"/>
    <w:link w:val="ab"/>
    <w:uiPriority w:val="99"/>
    <w:unhideWhenUsed/>
    <w:rsid w:val="00D81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1F38"/>
  </w:style>
  <w:style w:type="paragraph" w:styleId="ac">
    <w:name w:val="Balloon Text"/>
    <w:basedOn w:val="a"/>
    <w:link w:val="ad"/>
    <w:uiPriority w:val="99"/>
    <w:semiHidden/>
    <w:unhideWhenUsed/>
    <w:rsid w:val="005D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2F1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45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99"/>
    <w:rsid w:val="00F91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332DDB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4027F6"/>
    <w:rPr>
      <w:color w:val="808080"/>
    </w:rPr>
  </w:style>
  <w:style w:type="paragraph" w:customStyle="1" w:styleId="Style53">
    <w:name w:val="Style53"/>
    <w:rsid w:val="00D42BF3"/>
    <w:pPr>
      <w:widowControl w:val="0"/>
      <w:suppressAutoHyphens/>
      <w:spacing w:after="0" w:line="240" w:lineRule="auto"/>
      <w:ind w:firstLine="245"/>
      <w:jc w:val="both"/>
    </w:pPr>
    <w:rPr>
      <w:rFonts w:ascii="Times New Roman" w:eastAsia="Times New Roman" w:hAnsi="Times New Roman" w:cs="Courier New"/>
      <w:kern w:val="1"/>
      <w:sz w:val="24"/>
      <w:szCs w:val="24"/>
      <w:lang w:eastAsia="ar-SA"/>
    </w:rPr>
  </w:style>
  <w:style w:type="paragraph" w:customStyle="1" w:styleId="Style14">
    <w:name w:val="Style14"/>
    <w:rsid w:val="00D42BF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Courier New"/>
      <w:kern w:val="1"/>
      <w:sz w:val="24"/>
      <w:szCs w:val="24"/>
      <w:lang w:eastAsia="ar-SA"/>
    </w:rPr>
  </w:style>
  <w:style w:type="paragraph" w:customStyle="1" w:styleId="Style11">
    <w:name w:val="Style11"/>
    <w:rsid w:val="00D42BF3"/>
    <w:pPr>
      <w:widowControl w:val="0"/>
      <w:suppressAutoHyphens/>
      <w:spacing w:after="0" w:line="240" w:lineRule="auto"/>
      <w:ind w:firstLine="682"/>
      <w:jc w:val="both"/>
    </w:pPr>
    <w:rPr>
      <w:rFonts w:ascii="Times New Roman" w:eastAsia="Times New Roman" w:hAnsi="Times New Roman" w:cs="Courier New"/>
      <w:kern w:val="1"/>
      <w:sz w:val="24"/>
      <w:szCs w:val="24"/>
      <w:lang w:eastAsia="ar-SA"/>
    </w:rPr>
  </w:style>
  <w:style w:type="paragraph" w:customStyle="1" w:styleId="Style10">
    <w:name w:val="Style10"/>
    <w:rsid w:val="00D42BF3"/>
    <w:pPr>
      <w:widowControl w:val="0"/>
      <w:suppressAutoHyphens/>
      <w:spacing w:after="0" w:line="240" w:lineRule="auto"/>
      <w:ind w:firstLine="734"/>
      <w:jc w:val="both"/>
    </w:pPr>
    <w:rPr>
      <w:rFonts w:ascii="Times New Roman" w:eastAsia="Times New Roman" w:hAnsi="Times New Roman" w:cs="Courier New"/>
      <w:kern w:val="1"/>
      <w:sz w:val="24"/>
      <w:szCs w:val="24"/>
      <w:lang w:eastAsia="ar-SA"/>
    </w:rPr>
  </w:style>
  <w:style w:type="paragraph" w:customStyle="1" w:styleId="Style4">
    <w:name w:val="Style4"/>
    <w:rsid w:val="00D42BF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Courier New"/>
      <w:kern w:val="1"/>
      <w:sz w:val="24"/>
      <w:szCs w:val="24"/>
      <w:lang w:eastAsia="ar-SA"/>
    </w:rPr>
  </w:style>
  <w:style w:type="paragraph" w:customStyle="1" w:styleId="Style38">
    <w:name w:val="Style38"/>
    <w:rsid w:val="00D42BF3"/>
    <w:pPr>
      <w:widowControl w:val="0"/>
      <w:suppressAutoHyphens/>
      <w:spacing w:after="0" w:line="240" w:lineRule="auto"/>
      <w:ind w:firstLine="912"/>
      <w:jc w:val="both"/>
    </w:pPr>
    <w:rPr>
      <w:rFonts w:ascii="Times New Roman" w:eastAsia="Times New Roman" w:hAnsi="Times New Roman" w:cs="Courier New"/>
      <w:kern w:val="1"/>
      <w:sz w:val="24"/>
      <w:szCs w:val="24"/>
      <w:lang w:eastAsia="ar-SA"/>
    </w:rPr>
  </w:style>
  <w:style w:type="paragraph" w:customStyle="1" w:styleId="Style29">
    <w:name w:val="Style29"/>
    <w:rsid w:val="00D42BF3"/>
    <w:pPr>
      <w:widowControl w:val="0"/>
      <w:suppressAutoHyphens/>
      <w:spacing w:after="0" w:line="240" w:lineRule="auto"/>
      <w:ind w:firstLine="1162"/>
    </w:pPr>
    <w:rPr>
      <w:rFonts w:ascii="Times New Roman" w:eastAsia="Times New Roman" w:hAnsi="Times New Roman" w:cs="Courier New"/>
      <w:kern w:val="1"/>
      <w:sz w:val="24"/>
      <w:szCs w:val="24"/>
      <w:lang w:eastAsia="ar-SA"/>
    </w:rPr>
  </w:style>
  <w:style w:type="paragraph" w:customStyle="1" w:styleId="Style41">
    <w:name w:val="Style41"/>
    <w:rsid w:val="00D42BF3"/>
    <w:pPr>
      <w:widowControl w:val="0"/>
      <w:suppressAutoHyphens/>
      <w:spacing w:after="0" w:line="240" w:lineRule="auto"/>
      <w:ind w:firstLine="3187"/>
    </w:pPr>
    <w:rPr>
      <w:rFonts w:ascii="Times New Roman" w:eastAsia="Times New Roman" w:hAnsi="Times New Roman" w:cs="Courier New"/>
      <w:kern w:val="1"/>
      <w:sz w:val="24"/>
      <w:szCs w:val="24"/>
      <w:lang w:eastAsia="ar-SA"/>
    </w:rPr>
  </w:style>
  <w:style w:type="paragraph" w:customStyle="1" w:styleId="Style36">
    <w:name w:val="Style36"/>
    <w:rsid w:val="00D42BF3"/>
    <w:pPr>
      <w:widowControl w:val="0"/>
      <w:suppressAutoHyphens/>
      <w:spacing w:after="0" w:line="240" w:lineRule="auto"/>
      <w:ind w:firstLine="370"/>
      <w:jc w:val="both"/>
    </w:pPr>
    <w:rPr>
      <w:rFonts w:ascii="Times New Roman" w:eastAsia="Times New Roman" w:hAnsi="Times New Roman" w:cs="Courier New"/>
      <w:kern w:val="1"/>
      <w:sz w:val="24"/>
      <w:szCs w:val="24"/>
      <w:lang w:eastAsia="ar-SA"/>
    </w:rPr>
  </w:style>
  <w:style w:type="paragraph" w:customStyle="1" w:styleId="Style20">
    <w:name w:val="Style20"/>
    <w:rsid w:val="00D42BF3"/>
    <w:pPr>
      <w:widowControl w:val="0"/>
      <w:suppressAutoHyphens/>
      <w:spacing w:after="0" w:line="240" w:lineRule="auto"/>
    </w:pPr>
    <w:rPr>
      <w:rFonts w:ascii="Times New Roman" w:eastAsia="Times New Roman" w:hAnsi="Times New Roman" w:cs="Courier New"/>
      <w:kern w:val="1"/>
      <w:sz w:val="24"/>
      <w:szCs w:val="24"/>
      <w:lang w:eastAsia="ar-SA"/>
    </w:rPr>
  </w:style>
  <w:style w:type="paragraph" w:customStyle="1" w:styleId="Style43">
    <w:name w:val="Style43"/>
    <w:rsid w:val="00D42BF3"/>
    <w:pPr>
      <w:widowControl w:val="0"/>
      <w:suppressAutoHyphens/>
      <w:spacing w:after="0" w:line="240" w:lineRule="auto"/>
      <w:ind w:firstLine="470"/>
      <w:jc w:val="both"/>
    </w:pPr>
    <w:rPr>
      <w:rFonts w:ascii="Times New Roman" w:eastAsia="Times New Roman" w:hAnsi="Times New Roman" w:cs="Courier New"/>
      <w:kern w:val="1"/>
      <w:sz w:val="24"/>
      <w:szCs w:val="24"/>
      <w:lang w:eastAsia="ar-SA"/>
    </w:rPr>
  </w:style>
  <w:style w:type="paragraph" w:customStyle="1" w:styleId="Style17">
    <w:name w:val="Style17"/>
    <w:rsid w:val="00D42BF3"/>
    <w:pPr>
      <w:widowControl w:val="0"/>
      <w:suppressAutoHyphens/>
      <w:spacing w:after="0" w:line="240" w:lineRule="auto"/>
    </w:pPr>
    <w:rPr>
      <w:rFonts w:ascii="Times New Roman" w:eastAsia="Times New Roman" w:hAnsi="Times New Roman" w:cs="Courier New"/>
      <w:kern w:val="1"/>
      <w:sz w:val="24"/>
      <w:szCs w:val="24"/>
      <w:lang w:eastAsia="ar-SA"/>
    </w:rPr>
  </w:style>
  <w:style w:type="paragraph" w:customStyle="1" w:styleId="Style47">
    <w:name w:val="Style47"/>
    <w:rsid w:val="00D42BF3"/>
    <w:pPr>
      <w:widowControl w:val="0"/>
      <w:suppressAutoHyphens/>
      <w:spacing w:after="0" w:line="240" w:lineRule="auto"/>
      <w:ind w:firstLine="360"/>
    </w:pPr>
    <w:rPr>
      <w:rFonts w:ascii="Times New Roman" w:eastAsia="Times New Roman" w:hAnsi="Times New Roman" w:cs="Courier New"/>
      <w:kern w:val="1"/>
      <w:sz w:val="24"/>
      <w:szCs w:val="24"/>
      <w:lang w:eastAsia="ar-SA"/>
    </w:rPr>
  </w:style>
  <w:style w:type="table" w:customStyle="1" w:styleId="23">
    <w:name w:val="Сетка таблицы2"/>
    <w:basedOn w:val="a1"/>
    <w:next w:val="ae"/>
    <w:uiPriority w:val="99"/>
    <w:rsid w:val="00C14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3002"/>
  </w:style>
  <w:style w:type="character" w:styleId="af1">
    <w:name w:val="Emphasis"/>
    <w:basedOn w:val="a0"/>
    <w:qFormat/>
    <w:rsid w:val="007B30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EA"/>
  </w:style>
  <w:style w:type="paragraph" w:styleId="1">
    <w:name w:val="heading 1"/>
    <w:basedOn w:val="a"/>
    <w:next w:val="a"/>
    <w:link w:val="10"/>
    <w:uiPriority w:val="9"/>
    <w:qFormat/>
    <w:rsid w:val="001E5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5A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B57D6"/>
    <w:pPr>
      <w:keepNext/>
      <w:spacing w:after="0" w:line="240" w:lineRule="auto"/>
      <w:ind w:firstLine="360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4B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6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4ED1"/>
    <w:pPr>
      <w:spacing w:after="0" w:line="240" w:lineRule="auto"/>
    </w:pPr>
  </w:style>
  <w:style w:type="paragraph" w:styleId="a4">
    <w:name w:val="Body Text"/>
    <w:basedOn w:val="a"/>
    <w:link w:val="a5"/>
    <w:rsid w:val="008B57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B57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B57D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B57D6"/>
  </w:style>
  <w:style w:type="character" w:customStyle="1" w:styleId="40">
    <w:name w:val="Заголовок 4 Знак"/>
    <w:basedOn w:val="a0"/>
    <w:link w:val="4"/>
    <w:rsid w:val="008B57D6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B46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1E5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E5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C612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1208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574BE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74BE7"/>
  </w:style>
  <w:style w:type="character" w:customStyle="1" w:styleId="50">
    <w:name w:val="Заголовок 5 Знак"/>
    <w:basedOn w:val="a0"/>
    <w:link w:val="5"/>
    <w:uiPriority w:val="9"/>
    <w:semiHidden/>
    <w:rsid w:val="00574B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header"/>
    <w:basedOn w:val="a"/>
    <w:link w:val="a9"/>
    <w:uiPriority w:val="99"/>
    <w:unhideWhenUsed/>
    <w:rsid w:val="00D81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1F38"/>
  </w:style>
  <w:style w:type="paragraph" w:styleId="aa">
    <w:name w:val="footer"/>
    <w:basedOn w:val="a"/>
    <w:link w:val="ab"/>
    <w:uiPriority w:val="99"/>
    <w:unhideWhenUsed/>
    <w:rsid w:val="00D81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1F38"/>
  </w:style>
  <w:style w:type="paragraph" w:styleId="ac">
    <w:name w:val="Balloon Text"/>
    <w:basedOn w:val="a"/>
    <w:link w:val="ad"/>
    <w:uiPriority w:val="99"/>
    <w:semiHidden/>
    <w:unhideWhenUsed/>
    <w:rsid w:val="005D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2F1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45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99"/>
    <w:rsid w:val="00F91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332DDB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4027F6"/>
    <w:rPr>
      <w:color w:val="808080"/>
    </w:rPr>
  </w:style>
  <w:style w:type="paragraph" w:customStyle="1" w:styleId="Style53">
    <w:name w:val="Style53"/>
    <w:rsid w:val="00D42BF3"/>
    <w:pPr>
      <w:widowControl w:val="0"/>
      <w:suppressAutoHyphens/>
      <w:spacing w:after="0" w:line="240" w:lineRule="auto"/>
      <w:ind w:firstLine="245"/>
      <w:jc w:val="both"/>
    </w:pPr>
    <w:rPr>
      <w:rFonts w:ascii="Times New Roman" w:eastAsia="Times New Roman" w:hAnsi="Times New Roman" w:cs="Courier New"/>
      <w:kern w:val="1"/>
      <w:sz w:val="24"/>
      <w:szCs w:val="24"/>
      <w:lang w:eastAsia="ar-SA"/>
    </w:rPr>
  </w:style>
  <w:style w:type="paragraph" w:customStyle="1" w:styleId="Style14">
    <w:name w:val="Style14"/>
    <w:rsid w:val="00D42BF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Courier New"/>
      <w:kern w:val="1"/>
      <w:sz w:val="24"/>
      <w:szCs w:val="24"/>
      <w:lang w:eastAsia="ar-SA"/>
    </w:rPr>
  </w:style>
  <w:style w:type="paragraph" w:customStyle="1" w:styleId="Style11">
    <w:name w:val="Style11"/>
    <w:rsid w:val="00D42BF3"/>
    <w:pPr>
      <w:widowControl w:val="0"/>
      <w:suppressAutoHyphens/>
      <w:spacing w:after="0" w:line="240" w:lineRule="auto"/>
      <w:ind w:firstLine="682"/>
      <w:jc w:val="both"/>
    </w:pPr>
    <w:rPr>
      <w:rFonts w:ascii="Times New Roman" w:eastAsia="Times New Roman" w:hAnsi="Times New Roman" w:cs="Courier New"/>
      <w:kern w:val="1"/>
      <w:sz w:val="24"/>
      <w:szCs w:val="24"/>
      <w:lang w:eastAsia="ar-SA"/>
    </w:rPr>
  </w:style>
  <w:style w:type="paragraph" w:customStyle="1" w:styleId="Style10">
    <w:name w:val="Style10"/>
    <w:rsid w:val="00D42BF3"/>
    <w:pPr>
      <w:widowControl w:val="0"/>
      <w:suppressAutoHyphens/>
      <w:spacing w:after="0" w:line="240" w:lineRule="auto"/>
      <w:ind w:firstLine="734"/>
      <w:jc w:val="both"/>
    </w:pPr>
    <w:rPr>
      <w:rFonts w:ascii="Times New Roman" w:eastAsia="Times New Roman" w:hAnsi="Times New Roman" w:cs="Courier New"/>
      <w:kern w:val="1"/>
      <w:sz w:val="24"/>
      <w:szCs w:val="24"/>
      <w:lang w:eastAsia="ar-SA"/>
    </w:rPr>
  </w:style>
  <w:style w:type="paragraph" w:customStyle="1" w:styleId="Style4">
    <w:name w:val="Style4"/>
    <w:rsid w:val="00D42BF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Courier New"/>
      <w:kern w:val="1"/>
      <w:sz w:val="24"/>
      <w:szCs w:val="24"/>
      <w:lang w:eastAsia="ar-SA"/>
    </w:rPr>
  </w:style>
  <w:style w:type="paragraph" w:customStyle="1" w:styleId="Style38">
    <w:name w:val="Style38"/>
    <w:rsid w:val="00D42BF3"/>
    <w:pPr>
      <w:widowControl w:val="0"/>
      <w:suppressAutoHyphens/>
      <w:spacing w:after="0" w:line="240" w:lineRule="auto"/>
      <w:ind w:firstLine="912"/>
      <w:jc w:val="both"/>
    </w:pPr>
    <w:rPr>
      <w:rFonts w:ascii="Times New Roman" w:eastAsia="Times New Roman" w:hAnsi="Times New Roman" w:cs="Courier New"/>
      <w:kern w:val="1"/>
      <w:sz w:val="24"/>
      <w:szCs w:val="24"/>
      <w:lang w:eastAsia="ar-SA"/>
    </w:rPr>
  </w:style>
  <w:style w:type="paragraph" w:customStyle="1" w:styleId="Style29">
    <w:name w:val="Style29"/>
    <w:rsid w:val="00D42BF3"/>
    <w:pPr>
      <w:widowControl w:val="0"/>
      <w:suppressAutoHyphens/>
      <w:spacing w:after="0" w:line="240" w:lineRule="auto"/>
      <w:ind w:firstLine="1162"/>
    </w:pPr>
    <w:rPr>
      <w:rFonts w:ascii="Times New Roman" w:eastAsia="Times New Roman" w:hAnsi="Times New Roman" w:cs="Courier New"/>
      <w:kern w:val="1"/>
      <w:sz w:val="24"/>
      <w:szCs w:val="24"/>
      <w:lang w:eastAsia="ar-SA"/>
    </w:rPr>
  </w:style>
  <w:style w:type="paragraph" w:customStyle="1" w:styleId="Style41">
    <w:name w:val="Style41"/>
    <w:rsid w:val="00D42BF3"/>
    <w:pPr>
      <w:widowControl w:val="0"/>
      <w:suppressAutoHyphens/>
      <w:spacing w:after="0" w:line="240" w:lineRule="auto"/>
      <w:ind w:firstLine="3187"/>
    </w:pPr>
    <w:rPr>
      <w:rFonts w:ascii="Times New Roman" w:eastAsia="Times New Roman" w:hAnsi="Times New Roman" w:cs="Courier New"/>
      <w:kern w:val="1"/>
      <w:sz w:val="24"/>
      <w:szCs w:val="24"/>
      <w:lang w:eastAsia="ar-SA"/>
    </w:rPr>
  </w:style>
  <w:style w:type="paragraph" w:customStyle="1" w:styleId="Style36">
    <w:name w:val="Style36"/>
    <w:rsid w:val="00D42BF3"/>
    <w:pPr>
      <w:widowControl w:val="0"/>
      <w:suppressAutoHyphens/>
      <w:spacing w:after="0" w:line="240" w:lineRule="auto"/>
      <w:ind w:firstLine="370"/>
      <w:jc w:val="both"/>
    </w:pPr>
    <w:rPr>
      <w:rFonts w:ascii="Times New Roman" w:eastAsia="Times New Roman" w:hAnsi="Times New Roman" w:cs="Courier New"/>
      <w:kern w:val="1"/>
      <w:sz w:val="24"/>
      <w:szCs w:val="24"/>
      <w:lang w:eastAsia="ar-SA"/>
    </w:rPr>
  </w:style>
  <w:style w:type="paragraph" w:customStyle="1" w:styleId="Style20">
    <w:name w:val="Style20"/>
    <w:rsid w:val="00D42BF3"/>
    <w:pPr>
      <w:widowControl w:val="0"/>
      <w:suppressAutoHyphens/>
      <w:spacing w:after="0" w:line="240" w:lineRule="auto"/>
    </w:pPr>
    <w:rPr>
      <w:rFonts w:ascii="Times New Roman" w:eastAsia="Times New Roman" w:hAnsi="Times New Roman" w:cs="Courier New"/>
      <w:kern w:val="1"/>
      <w:sz w:val="24"/>
      <w:szCs w:val="24"/>
      <w:lang w:eastAsia="ar-SA"/>
    </w:rPr>
  </w:style>
  <w:style w:type="paragraph" w:customStyle="1" w:styleId="Style43">
    <w:name w:val="Style43"/>
    <w:rsid w:val="00D42BF3"/>
    <w:pPr>
      <w:widowControl w:val="0"/>
      <w:suppressAutoHyphens/>
      <w:spacing w:after="0" w:line="240" w:lineRule="auto"/>
      <w:ind w:firstLine="470"/>
      <w:jc w:val="both"/>
    </w:pPr>
    <w:rPr>
      <w:rFonts w:ascii="Times New Roman" w:eastAsia="Times New Roman" w:hAnsi="Times New Roman" w:cs="Courier New"/>
      <w:kern w:val="1"/>
      <w:sz w:val="24"/>
      <w:szCs w:val="24"/>
      <w:lang w:eastAsia="ar-SA"/>
    </w:rPr>
  </w:style>
  <w:style w:type="paragraph" w:customStyle="1" w:styleId="Style17">
    <w:name w:val="Style17"/>
    <w:rsid w:val="00D42BF3"/>
    <w:pPr>
      <w:widowControl w:val="0"/>
      <w:suppressAutoHyphens/>
      <w:spacing w:after="0" w:line="240" w:lineRule="auto"/>
    </w:pPr>
    <w:rPr>
      <w:rFonts w:ascii="Times New Roman" w:eastAsia="Times New Roman" w:hAnsi="Times New Roman" w:cs="Courier New"/>
      <w:kern w:val="1"/>
      <w:sz w:val="24"/>
      <w:szCs w:val="24"/>
      <w:lang w:eastAsia="ar-SA"/>
    </w:rPr>
  </w:style>
  <w:style w:type="paragraph" w:customStyle="1" w:styleId="Style47">
    <w:name w:val="Style47"/>
    <w:rsid w:val="00D42BF3"/>
    <w:pPr>
      <w:widowControl w:val="0"/>
      <w:suppressAutoHyphens/>
      <w:spacing w:after="0" w:line="240" w:lineRule="auto"/>
      <w:ind w:firstLine="360"/>
    </w:pPr>
    <w:rPr>
      <w:rFonts w:ascii="Times New Roman" w:eastAsia="Times New Roman" w:hAnsi="Times New Roman" w:cs="Courier New"/>
      <w:kern w:val="1"/>
      <w:sz w:val="24"/>
      <w:szCs w:val="24"/>
      <w:lang w:eastAsia="ar-SA"/>
    </w:rPr>
  </w:style>
  <w:style w:type="table" w:customStyle="1" w:styleId="23">
    <w:name w:val="Сетка таблицы2"/>
    <w:basedOn w:val="a1"/>
    <w:next w:val="ae"/>
    <w:uiPriority w:val="99"/>
    <w:rsid w:val="00C14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3002"/>
  </w:style>
  <w:style w:type="character" w:styleId="af1">
    <w:name w:val="Emphasis"/>
    <w:basedOn w:val="a0"/>
    <w:qFormat/>
    <w:rsid w:val="007B30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pu.edu.ru/files/contentfile/155/prikaz-345-ot-28.12.2018-fpu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4B4D6-FA23-47F0-827C-1D16FE14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7492</Words>
  <Characters>42705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ПК</cp:lastModifiedBy>
  <cp:revision>9</cp:revision>
  <cp:lastPrinted>2015-11-09T01:23:00Z</cp:lastPrinted>
  <dcterms:created xsi:type="dcterms:W3CDTF">2019-09-29T09:59:00Z</dcterms:created>
  <dcterms:modified xsi:type="dcterms:W3CDTF">2019-11-01T03:37:00Z</dcterms:modified>
</cp:coreProperties>
</file>