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D0" w:rsidRDefault="00D528D0" w:rsidP="00D528D0">
      <w:pPr>
        <w:pStyle w:val="ae"/>
        <w:ind w:left="1080" w:hanging="720"/>
        <w:jc w:val="center"/>
        <w:rPr>
          <w:rFonts w:ascii="Cambria" w:hAnsi="Cambria"/>
          <w:b/>
          <w:bCs/>
          <w:sz w:val="28"/>
          <w:szCs w:val="28"/>
        </w:rPr>
      </w:pPr>
      <w:r w:rsidRPr="0043045E">
        <w:rPr>
          <w:rFonts w:ascii="Cambria" w:hAnsi="Cambria"/>
          <w:b/>
          <w:bCs/>
          <w:sz w:val="28"/>
          <w:szCs w:val="28"/>
        </w:rPr>
        <w:t>План мероприятий по подготовке к  государственной (итоговой) аттестации.</w:t>
      </w:r>
    </w:p>
    <w:p w:rsidR="00C000F8" w:rsidRDefault="00C000F8" w:rsidP="00C000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6A51E2">
        <w:rPr>
          <w:rFonts w:ascii="Times New Roman" w:hAnsi="Times New Roman"/>
          <w:b/>
          <w:sz w:val="28"/>
          <w:szCs w:val="28"/>
        </w:rPr>
        <w:t>Дорожная карта</w:t>
      </w:r>
      <w:r w:rsidR="00AF0F37">
        <w:rPr>
          <w:rFonts w:ascii="Times New Roman" w:hAnsi="Times New Roman"/>
          <w:b/>
          <w:sz w:val="28"/>
          <w:szCs w:val="28"/>
        </w:rPr>
        <w:t xml:space="preserve"> </w:t>
      </w:r>
      <w:r w:rsidRPr="006A51E2">
        <w:rPr>
          <w:rFonts w:ascii="Times New Roman" w:hAnsi="Times New Roman"/>
          <w:b/>
          <w:sz w:val="28"/>
          <w:szCs w:val="28"/>
        </w:rPr>
        <w:t>организации и проведения государственной итоговой аттестации по образовательным</w:t>
      </w:r>
      <w:r w:rsidR="00AF0F37">
        <w:rPr>
          <w:rFonts w:ascii="Times New Roman" w:hAnsi="Times New Roman"/>
          <w:b/>
          <w:sz w:val="28"/>
          <w:szCs w:val="28"/>
        </w:rPr>
        <w:t xml:space="preserve"> </w:t>
      </w:r>
      <w:r w:rsidRPr="006A51E2">
        <w:rPr>
          <w:rFonts w:ascii="Times New Roman" w:hAnsi="Times New Roman"/>
          <w:b/>
          <w:sz w:val="28"/>
          <w:szCs w:val="28"/>
        </w:rPr>
        <w:t>программам основного</w:t>
      </w:r>
      <w:r w:rsidR="00AF0F37">
        <w:rPr>
          <w:rFonts w:ascii="Times New Roman" w:hAnsi="Times New Roman"/>
          <w:b/>
          <w:sz w:val="28"/>
          <w:szCs w:val="28"/>
        </w:rPr>
        <w:t xml:space="preserve"> </w:t>
      </w:r>
      <w:r w:rsidRPr="006A51E2">
        <w:rPr>
          <w:rFonts w:ascii="Times New Roman" w:hAnsi="Times New Roman"/>
          <w:b/>
          <w:sz w:val="28"/>
          <w:szCs w:val="28"/>
        </w:rPr>
        <w:t>общего и среднего общего образова</w:t>
      </w:r>
      <w:r>
        <w:rPr>
          <w:rFonts w:ascii="Times New Roman" w:hAnsi="Times New Roman"/>
          <w:b/>
          <w:sz w:val="28"/>
          <w:szCs w:val="28"/>
        </w:rPr>
        <w:t>ния в МБОУ СОШ №19)</w:t>
      </w:r>
    </w:p>
    <w:tbl>
      <w:tblPr>
        <w:tblW w:w="152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9222"/>
        <w:gridCol w:w="2409"/>
        <w:gridCol w:w="2694"/>
      </w:tblGrid>
      <w:tr w:rsidR="00C000F8" w:rsidRPr="00D558B7" w:rsidTr="00686F02">
        <w:trPr>
          <w:cantSplit/>
          <w:tblHeader/>
        </w:trPr>
        <w:tc>
          <w:tcPr>
            <w:tcW w:w="951" w:type="dxa"/>
          </w:tcPr>
          <w:p w:rsidR="00C000F8" w:rsidRPr="00D558B7" w:rsidRDefault="00C000F8" w:rsidP="0015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222" w:type="dxa"/>
          </w:tcPr>
          <w:p w:rsidR="00C000F8" w:rsidRPr="00D558B7" w:rsidRDefault="00C000F8" w:rsidP="0015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C000F8" w:rsidRPr="00D558B7" w:rsidRDefault="00C000F8" w:rsidP="0015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C000F8" w:rsidRPr="00D558B7" w:rsidRDefault="00C000F8" w:rsidP="0015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4261A" w:rsidRPr="00D558B7" w:rsidTr="00686F02">
        <w:trPr>
          <w:cantSplit/>
          <w:tblHeader/>
        </w:trPr>
        <w:tc>
          <w:tcPr>
            <w:tcW w:w="951" w:type="dxa"/>
          </w:tcPr>
          <w:p w:rsidR="00F4261A" w:rsidRDefault="00F4261A" w:rsidP="00F426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2" w:type="dxa"/>
          </w:tcPr>
          <w:p w:rsidR="00F4261A" w:rsidRDefault="00F4261A" w:rsidP="00F4261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F4261A" w:rsidRDefault="00F4261A" w:rsidP="00F426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F4261A" w:rsidRDefault="00F4261A" w:rsidP="00F426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000F8" w:rsidRPr="00D558B7" w:rsidTr="00686F02">
        <w:trPr>
          <w:cantSplit/>
        </w:trPr>
        <w:tc>
          <w:tcPr>
            <w:tcW w:w="15276" w:type="dxa"/>
            <w:gridSpan w:val="4"/>
          </w:tcPr>
          <w:p w:rsidR="00C000F8" w:rsidRPr="00D558B7" w:rsidRDefault="00C000F8" w:rsidP="00C0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8B7">
              <w:rPr>
                <w:rFonts w:ascii="Times New Roman" w:hAnsi="Times New Roman"/>
                <w:b/>
                <w:sz w:val="28"/>
                <w:szCs w:val="28"/>
              </w:rPr>
              <w:t xml:space="preserve">1. Анализ </w:t>
            </w:r>
            <w:r w:rsidR="00AF0F37">
              <w:rPr>
                <w:rFonts w:ascii="Times New Roman" w:hAnsi="Times New Roman"/>
                <w:b/>
                <w:sz w:val="28"/>
                <w:szCs w:val="28"/>
              </w:rPr>
              <w:t>проведения ГИА–9 и ГИА–11 в 2021</w:t>
            </w:r>
            <w:r w:rsidRPr="00D558B7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1D3F1B" w:rsidRPr="00D558B7" w:rsidTr="00686F02">
        <w:trPr>
          <w:cantSplit/>
        </w:trPr>
        <w:tc>
          <w:tcPr>
            <w:tcW w:w="951" w:type="dxa"/>
          </w:tcPr>
          <w:p w:rsidR="001D3F1B" w:rsidRPr="00D558B7" w:rsidRDefault="001D3F1B" w:rsidP="001D3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222" w:type="dxa"/>
          </w:tcPr>
          <w:p w:rsidR="00157265" w:rsidRDefault="00157265" w:rsidP="001572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157265" w:rsidRDefault="00157265" w:rsidP="001572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утверждение выбора обучающимися экзаменов государственной (итоговой) аттестации</w:t>
            </w:r>
          </w:p>
          <w:p w:rsidR="00157265" w:rsidRDefault="00157265" w:rsidP="001572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допуске обучающихся к государственной (итоговой) аттестации;</w:t>
            </w:r>
          </w:p>
          <w:p w:rsidR="001D3F1B" w:rsidRDefault="00157265" w:rsidP="00AF0F3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анализ результатов государственной (итоговой) аттес</w:t>
            </w:r>
            <w:r w:rsidR="00AF0F37">
              <w:rPr>
                <w:rFonts w:ascii="Times New Roman" w:hAnsi="Times New Roman"/>
                <w:sz w:val="26"/>
                <w:szCs w:val="26"/>
              </w:rPr>
              <w:t>тации и определение задач на 2020</w:t>
            </w:r>
            <w:r>
              <w:rPr>
                <w:rFonts w:ascii="Times New Roman" w:hAnsi="Times New Roman"/>
                <w:sz w:val="26"/>
                <w:szCs w:val="26"/>
              </w:rPr>
              <w:t>-202</w:t>
            </w:r>
            <w:r w:rsidR="00AF0F3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гг;</w:t>
            </w:r>
          </w:p>
        </w:tc>
        <w:tc>
          <w:tcPr>
            <w:tcW w:w="2409" w:type="dxa"/>
          </w:tcPr>
          <w:p w:rsidR="001D3F1B" w:rsidRDefault="00157265" w:rsidP="00F4261A">
            <w:pPr>
              <w:spacing w:after="0"/>
              <w:ind w:right="89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январь-май</w:t>
            </w:r>
          </w:p>
        </w:tc>
        <w:tc>
          <w:tcPr>
            <w:tcW w:w="2694" w:type="dxa"/>
          </w:tcPr>
          <w:p w:rsidR="001D3F1B" w:rsidRDefault="00F4261A" w:rsidP="00F4261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r w:rsidR="00157265">
              <w:rPr>
                <w:rFonts w:ascii="Times New Roman" w:hAnsi="Times New Roman"/>
                <w:sz w:val="26"/>
                <w:szCs w:val="26"/>
              </w:rPr>
              <w:t>, зам. директора по УВР 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222" w:type="dxa"/>
          </w:tcPr>
          <w:p w:rsidR="00157265" w:rsidRPr="002E10FB" w:rsidRDefault="00157265" w:rsidP="001572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E10FB">
              <w:rPr>
                <w:rFonts w:ascii="Times New Roman" w:hAnsi="Times New Roman"/>
                <w:sz w:val="26"/>
                <w:szCs w:val="26"/>
              </w:rPr>
              <w:t>Проведение инструктивно-методических совещаний:</w:t>
            </w:r>
            <w:r w:rsidRPr="002E10FB">
              <w:rPr>
                <w:rFonts w:ascii="Times New Roman" w:hAnsi="Times New Roman"/>
                <w:sz w:val="26"/>
                <w:szCs w:val="26"/>
              </w:rPr>
              <w:br/>
              <w:t>- анализ результатов ЕГЭ и ГИА  в 201</w:t>
            </w:r>
            <w:r w:rsidR="00AF0F37">
              <w:rPr>
                <w:rFonts w:ascii="Times New Roman" w:hAnsi="Times New Roman"/>
                <w:sz w:val="26"/>
                <w:szCs w:val="26"/>
              </w:rPr>
              <w:t>9-2020</w:t>
            </w:r>
            <w:r w:rsidRPr="002E10FB">
              <w:rPr>
                <w:rFonts w:ascii="Times New Roman" w:hAnsi="Times New Roman"/>
                <w:sz w:val="26"/>
                <w:szCs w:val="26"/>
              </w:rPr>
              <w:t xml:space="preserve"> учебном году на заседаниях </w:t>
            </w:r>
            <w:r w:rsidR="00F4261A">
              <w:rPr>
                <w:rFonts w:ascii="Times New Roman" w:hAnsi="Times New Roman"/>
                <w:sz w:val="26"/>
                <w:szCs w:val="26"/>
              </w:rPr>
              <w:t>Ш</w:t>
            </w:r>
            <w:r w:rsidRPr="002E10FB">
              <w:rPr>
                <w:rFonts w:ascii="Times New Roman" w:hAnsi="Times New Roman"/>
                <w:sz w:val="26"/>
                <w:szCs w:val="26"/>
              </w:rPr>
              <w:t xml:space="preserve">МО учителей-предметников, </w:t>
            </w:r>
          </w:p>
          <w:p w:rsidR="00157265" w:rsidRPr="002E10FB" w:rsidRDefault="00AF0F37" w:rsidP="001572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изучение проектов КИМов на 2020</w:t>
            </w:r>
            <w:r w:rsidR="00157265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57265" w:rsidRPr="002E10FB">
              <w:rPr>
                <w:rFonts w:ascii="Times New Roman" w:hAnsi="Times New Roman"/>
                <w:sz w:val="26"/>
                <w:szCs w:val="26"/>
              </w:rPr>
              <w:t xml:space="preserve"> год;</w:t>
            </w:r>
          </w:p>
          <w:p w:rsidR="00157265" w:rsidRDefault="00157265" w:rsidP="00AF0F3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10FB">
              <w:rPr>
                <w:rFonts w:ascii="Times New Roman" w:hAnsi="Times New Roman"/>
                <w:sz w:val="26"/>
                <w:szCs w:val="26"/>
              </w:rPr>
              <w:t>- изучение нормативно-правовой базы проведения государстве</w:t>
            </w:r>
            <w:r w:rsidR="00AF0F37">
              <w:rPr>
                <w:rFonts w:ascii="Times New Roman" w:hAnsi="Times New Roman"/>
                <w:sz w:val="26"/>
                <w:szCs w:val="26"/>
              </w:rPr>
              <w:t>нной (итоговой) аттестации в 2020-2021</w:t>
            </w:r>
            <w:r w:rsidRPr="002E10FB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409" w:type="dxa"/>
          </w:tcPr>
          <w:p w:rsidR="00157265" w:rsidRDefault="00157265" w:rsidP="0015726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157265" w:rsidRDefault="00F4261A" w:rsidP="00F4261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  <w:p w:rsidR="00157265" w:rsidRDefault="00157265" w:rsidP="00F4261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57265" w:rsidRDefault="00157265" w:rsidP="00F4261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157265" w:rsidRPr="00D558B7" w:rsidTr="00686F02">
        <w:trPr>
          <w:cantSplit/>
        </w:trPr>
        <w:tc>
          <w:tcPr>
            <w:tcW w:w="15276" w:type="dxa"/>
            <w:gridSpan w:val="4"/>
          </w:tcPr>
          <w:p w:rsidR="00157265" w:rsidRPr="00D558B7" w:rsidRDefault="00157265" w:rsidP="0015726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8B7">
              <w:rPr>
                <w:rFonts w:ascii="Times New Roman" w:hAnsi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222" w:type="dxa"/>
            <w:shd w:val="clear" w:color="auto" w:fill="FFFFFF"/>
          </w:tcPr>
          <w:p w:rsidR="00157265" w:rsidRPr="00C66243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243">
              <w:rPr>
                <w:rFonts w:ascii="Times New Roman" w:hAnsi="Times New Roman"/>
                <w:sz w:val="26"/>
                <w:szCs w:val="26"/>
              </w:rPr>
              <w:t>Организация работы с обучающимися, которые не получили аттестат об основном общем образовании (индивидуальные занятия, консультации). Подготовка их к пересдаче ГИА–9 по учебным предметам в сентябрьские сроки</w:t>
            </w:r>
          </w:p>
        </w:tc>
        <w:tc>
          <w:tcPr>
            <w:tcW w:w="2409" w:type="dxa"/>
            <w:shd w:val="clear" w:color="auto" w:fill="FFFFFF"/>
          </w:tcPr>
          <w:p w:rsidR="00157265" w:rsidRPr="00C66243" w:rsidRDefault="00AF0F37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июль–сентябрь 2020</w:t>
            </w:r>
          </w:p>
        </w:tc>
        <w:tc>
          <w:tcPr>
            <w:tcW w:w="2694" w:type="dxa"/>
            <w:shd w:val="clear" w:color="auto" w:fill="FFFFFF"/>
          </w:tcPr>
          <w:p w:rsidR="00157265" w:rsidRPr="00C66243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r w:rsidR="00157265" w:rsidRPr="00C66243">
              <w:rPr>
                <w:rFonts w:ascii="Times New Roman" w:hAnsi="Times New Roman"/>
                <w:sz w:val="26"/>
                <w:szCs w:val="26"/>
              </w:rPr>
              <w:t>, зам.директора по УВР</w:t>
            </w:r>
          </w:p>
        </w:tc>
      </w:tr>
      <w:tr w:rsidR="00157265" w:rsidRPr="00D558B7" w:rsidTr="00686F02">
        <w:trPr>
          <w:cantSplit/>
          <w:trHeight w:val="821"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222" w:type="dxa"/>
            <w:shd w:val="clear" w:color="auto" w:fill="FFFFFF"/>
          </w:tcPr>
          <w:p w:rsidR="00157265" w:rsidRPr="00C66243" w:rsidRDefault="00157265" w:rsidP="00157265">
            <w:pPr>
              <w:jc w:val="both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C66243">
              <w:rPr>
                <w:rFonts w:ascii="Times New Roman" w:hAnsi="Times New Roman"/>
                <w:sz w:val="26"/>
                <w:szCs w:val="26"/>
              </w:rPr>
              <w:t>Организация участия педагогов в мероприятиях по повышению квалификации кадров.</w:t>
            </w:r>
          </w:p>
        </w:tc>
        <w:tc>
          <w:tcPr>
            <w:tcW w:w="2409" w:type="dxa"/>
            <w:shd w:val="clear" w:color="auto" w:fill="FFFFFF"/>
          </w:tcPr>
          <w:p w:rsidR="00157265" w:rsidRPr="00C66243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57265" w:rsidRPr="00C66243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FFFFFF"/>
          </w:tcPr>
          <w:p w:rsidR="00157265" w:rsidRPr="00C66243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зам.директора по УВР</w:t>
            </w:r>
          </w:p>
        </w:tc>
      </w:tr>
      <w:tr w:rsidR="00157265" w:rsidRPr="00D558B7" w:rsidTr="00686F02">
        <w:trPr>
          <w:cantSplit/>
          <w:trHeight w:val="734"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222" w:type="dxa"/>
            <w:shd w:val="clear" w:color="auto" w:fill="FFFFFF"/>
          </w:tcPr>
          <w:p w:rsidR="00157265" w:rsidRPr="00C66243" w:rsidRDefault="00157265" w:rsidP="001572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243">
              <w:rPr>
                <w:rFonts w:ascii="Times New Roman" w:hAnsi="Times New Roman"/>
                <w:sz w:val="26"/>
                <w:szCs w:val="26"/>
              </w:rPr>
              <w:t>Организация консультаций  для обучения лиц, привлекаемых к проведению ГИА</w:t>
            </w:r>
          </w:p>
        </w:tc>
        <w:tc>
          <w:tcPr>
            <w:tcW w:w="2409" w:type="dxa"/>
            <w:shd w:val="clear" w:color="auto" w:fill="FFFFFF"/>
          </w:tcPr>
          <w:p w:rsidR="00157265" w:rsidRPr="00C66243" w:rsidRDefault="00C66243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157265" w:rsidRPr="00C66243">
              <w:rPr>
                <w:rFonts w:ascii="Times New Roman" w:hAnsi="Times New Roman"/>
                <w:sz w:val="26"/>
                <w:szCs w:val="26"/>
              </w:rPr>
              <w:t>ентябрь - май</w:t>
            </w:r>
          </w:p>
        </w:tc>
        <w:tc>
          <w:tcPr>
            <w:tcW w:w="2694" w:type="dxa"/>
            <w:shd w:val="clear" w:color="auto" w:fill="FFFFFF"/>
          </w:tcPr>
          <w:p w:rsidR="00157265" w:rsidRPr="00C66243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зам.директора по УВР</w:t>
            </w:r>
          </w:p>
        </w:tc>
      </w:tr>
      <w:tr w:rsidR="00157265" w:rsidRPr="00D558B7" w:rsidTr="00686F02">
        <w:trPr>
          <w:cantSplit/>
          <w:trHeight w:val="752"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9222" w:type="dxa"/>
            <w:shd w:val="clear" w:color="auto" w:fill="FFFFFF"/>
          </w:tcPr>
          <w:p w:rsidR="00157265" w:rsidRPr="00C66243" w:rsidRDefault="00157265" w:rsidP="001572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243">
              <w:rPr>
                <w:rFonts w:ascii="Times New Roman" w:hAnsi="Times New Roman"/>
                <w:sz w:val="26"/>
                <w:szCs w:val="26"/>
              </w:rPr>
              <w:t>Организация посткурсового сопровождения учителей, повысивших квалификацию, оказание им методической поддержки</w:t>
            </w:r>
          </w:p>
        </w:tc>
        <w:tc>
          <w:tcPr>
            <w:tcW w:w="2409" w:type="dxa"/>
            <w:shd w:val="clear" w:color="auto" w:fill="FFFFFF"/>
          </w:tcPr>
          <w:p w:rsidR="00157265" w:rsidRPr="00C66243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6243">
              <w:rPr>
                <w:rFonts w:ascii="Times New Roman" w:hAnsi="Times New Roman"/>
                <w:sz w:val="26"/>
                <w:szCs w:val="26"/>
              </w:rPr>
              <w:t>в течение одного года</w:t>
            </w:r>
          </w:p>
        </w:tc>
        <w:tc>
          <w:tcPr>
            <w:tcW w:w="2694" w:type="dxa"/>
            <w:shd w:val="clear" w:color="auto" w:fill="FFFFFF"/>
          </w:tcPr>
          <w:p w:rsidR="00157265" w:rsidRPr="00C66243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6243">
              <w:rPr>
                <w:rFonts w:ascii="Times New Roman" w:hAnsi="Times New Roman"/>
                <w:sz w:val="26"/>
                <w:szCs w:val="26"/>
              </w:rPr>
              <w:t>Директор школы, зам.директора по УВР, руководители ШМО</w:t>
            </w:r>
          </w:p>
        </w:tc>
      </w:tr>
      <w:tr w:rsidR="00157265" w:rsidRPr="00D558B7" w:rsidTr="00686F02">
        <w:trPr>
          <w:cantSplit/>
          <w:trHeight w:val="1264"/>
        </w:trPr>
        <w:tc>
          <w:tcPr>
            <w:tcW w:w="951" w:type="dxa"/>
          </w:tcPr>
          <w:p w:rsidR="00157265" w:rsidRPr="00D558B7" w:rsidRDefault="00157265" w:rsidP="00157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222" w:type="dxa"/>
            <w:shd w:val="clear" w:color="auto" w:fill="FFFFFF"/>
          </w:tcPr>
          <w:p w:rsidR="00157265" w:rsidRPr="00C66243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243">
              <w:rPr>
                <w:rFonts w:ascii="Times New Roman" w:hAnsi="Times New Roman"/>
                <w:sz w:val="26"/>
                <w:szCs w:val="26"/>
              </w:rPr>
              <w:t>Формирование блока практических семинаров, мастер-классов для педагогов по повышению уровня обучения школьников на всех ступенях образования и навыков выполнения экзаменационных работ выпускниками</w:t>
            </w:r>
          </w:p>
        </w:tc>
        <w:tc>
          <w:tcPr>
            <w:tcW w:w="2409" w:type="dxa"/>
            <w:shd w:val="clear" w:color="auto" w:fill="FFFFFF"/>
          </w:tcPr>
          <w:p w:rsidR="00157265" w:rsidRPr="00C66243" w:rsidRDefault="00C66243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157265" w:rsidRPr="00C66243">
              <w:rPr>
                <w:rFonts w:ascii="Times New Roman" w:hAnsi="Times New Roman"/>
                <w:sz w:val="26"/>
                <w:szCs w:val="26"/>
              </w:rPr>
              <w:t>ентябрь - май</w:t>
            </w:r>
          </w:p>
        </w:tc>
        <w:tc>
          <w:tcPr>
            <w:tcW w:w="2694" w:type="dxa"/>
            <w:shd w:val="clear" w:color="auto" w:fill="FFFFFF"/>
          </w:tcPr>
          <w:p w:rsidR="00157265" w:rsidRPr="00C66243" w:rsidRDefault="00C66243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УВР, руководители Ш</w:t>
            </w:r>
            <w:r w:rsidR="00157265" w:rsidRPr="00C66243">
              <w:rPr>
                <w:rFonts w:ascii="Times New Roman" w:hAnsi="Times New Roman"/>
                <w:sz w:val="26"/>
                <w:szCs w:val="26"/>
              </w:rPr>
              <w:t>МО</w:t>
            </w:r>
          </w:p>
          <w:p w:rsidR="00157265" w:rsidRPr="00C66243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265" w:rsidRPr="00D558B7" w:rsidTr="00686F02">
        <w:trPr>
          <w:cantSplit/>
          <w:trHeight w:val="744"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22" w:type="dxa"/>
            <w:shd w:val="clear" w:color="auto" w:fill="FFFFFF"/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Организация участия школ во Всероссийских проверочных работах (4,5,6,7,8, 11 кл.)</w:t>
            </w:r>
          </w:p>
        </w:tc>
        <w:tc>
          <w:tcPr>
            <w:tcW w:w="2409" w:type="dxa"/>
            <w:shd w:val="clear" w:color="auto" w:fill="FFFFFF"/>
          </w:tcPr>
          <w:p w:rsidR="00157265" w:rsidRPr="00630F3F" w:rsidRDefault="00AF0F37" w:rsidP="0015726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март-май 2021</w:t>
            </w:r>
          </w:p>
        </w:tc>
        <w:tc>
          <w:tcPr>
            <w:tcW w:w="2694" w:type="dxa"/>
            <w:shd w:val="clear" w:color="auto" w:fill="FFFFFF"/>
          </w:tcPr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дминистрация школы, руководители ШМО, преподаватели предметники</w:t>
            </w:r>
          </w:p>
        </w:tc>
      </w:tr>
      <w:tr w:rsidR="00157265" w:rsidRPr="00D558B7" w:rsidTr="00686F02">
        <w:trPr>
          <w:cantSplit/>
          <w:trHeight w:val="1271"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22" w:type="dxa"/>
            <w:shd w:val="clear" w:color="auto" w:fill="FFFFFF"/>
          </w:tcPr>
          <w:p w:rsidR="00157265" w:rsidRPr="00630F3F" w:rsidRDefault="00157265" w:rsidP="00BD42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Оказание методической и консультационной поддержки учителям-предметникам:</w:t>
            </w:r>
          </w:p>
          <w:p w:rsidR="00BD4220" w:rsidRPr="00630F3F" w:rsidRDefault="00157265" w:rsidP="00BD4220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организация участия педагогов в вебинарах для учителей по повышению к</w:t>
            </w:r>
            <w:r w:rsidR="00BD4220" w:rsidRPr="00630F3F">
              <w:rPr>
                <w:rFonts w:ascii="Times New Roman" w:hAnsi="Times New Roman"/>
                <w:sz w:val="26"/>
                <w:szCs w:val="26"/>
              </w:rPr>
              <w:t>ачества предметного образования.</w:t>
            </w:r>
          </w:p>
        </w:tc>
        <w:tc>
          <w:tcPr>
            <w:tcW w:w="2409" w:type="dxa"/>
            <w:shd w:val="clear" w:color="auto" w:fill="FFFFFF"/>
          </w:tcPr>
          <w:p w:rsidR="00157265" w:rsidRPr="00630F3F" w:rsidRDefault="00157265" w:rsidP="00BD422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265" w:rsidRPr="00630F3F" w:rsidRDefault="00157265" w:rsidP="00BD422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265" w:rsidRPr="00630F3F" w:rsidRDefault="00157265" w:rsidP="00BD422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694" w:type="dxa"/>
            <w:shd w:val="clear" w:color="auto" w:fill="FFFFFF"/>
          </w:tcPr>
          <w:p w:rsidR="00157265" w:rsidRPr="00630F3F" w:rsidRDefault="00F4261A" w:rsidP="00BD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ам.директора по УВР, руководители ШМО</w:t>
            </w:r>
          </w:p>
        </w:tc>
      </w:tr>
      <w:tr w:rsidR="00763B44" w:rsidRPr="00D558B7" w:rsidTr="00686F02">
        <w:trPr>
          <w:cantSplit/>
          <w:trHeight w:val="1271"/>
        </w:trPr>
        <w:tc>
          <w:tcPr>
            <w:tcW w:w="951" w:type="dxa"/>
          </w:tcPr>
          <w:p w:rsidR="00763B44" w:rsidRPr="00D558B7" w:rsidRDefault="00763B44" w:rsidP="007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9222" w:type="dxa"/>
            <w:shd w:val="clear" w:color="auto" w:fill="FFFFFF"/>
          </w:tcPr>
          <w:p w:rsidR="00763B44" w:rsidRPr="00630F3F" w:rsidRDefault="00763B44" w:rsidP="00763B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Изучение инструкций и методических материалов на заседаниях МО:</w:t>
            </w:r>
          </w:p>
          <w:p w:rsidR="00763B44" w:rsidRPr="00630F3F" w:rsidRDefault="00763B44" w:rsidP="00763B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763B44" w:rsidRPr="00630F3F" w:rsidRDefault="00763B44" w:rsidP="00763B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- изучение технологии проведения ГИА;</w:t>
            </w:r>
          </w:p>
          <w:p w:rsidR="00763B44" w:rsidRPr="00630F3F" w:rsidRDefault="00763B44" w:rsidP="00763B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- консультирование педагогов по вопросам ГИА</w:t>
            </w:r>
          </w:p>
          <w:p w:rsidR="00763B44" w:rsidRPr="00630F3F" w:rsidRDefault="00763B44" w:rsidP="00763B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FFFFFF"/>
          </w:tcPr>
          <w:p w:rsidR="00763B44" w:rsidRPr="00630F3F" w:rsidRDefault="00763B44" w:rsidP="00AF0F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763B44" w:rsidRPr="00630F3F" w:rsidRDefault="00763B44" w:rsidP="00F426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 xml:space="preserve">зам. директора по УВР, </w:t>
            </w:r>
            <w:r w:rsidRPr="00630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руководители ШМО</w:t>
            </w:r>
          </w:p>
        </w:tc>
      </w:tr>
      <w:tr w:rsidR="00157265" w:rsidRPr="00D558B7" w:rsidTr="00686F02">
        <w:trPr>
          <w:cantSplit/>
          <w:trHeight w:val="744"/>
        </w:trPr>
        <w:tc>
          <w:tcPr>
            <w:tcW w:w="951" w:type="dxa"/>
          </w:tcPr>
          <w:p w:rsidR="00157265" w:rsidRPr="00D558B7" w:rsidRDefault="00763B44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9222" w:type="dxa"/>
            <w:shd w:val="clear" w:color="auto" w:fill="FFFFFF"/>
          </w:tcPr>
          <w:p w:rsidR="00157265" w:rsidRPr="00630F3F" w:rsidRDefault="00157265" w:rsidP="00157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Трансляция эффективных педагогических практик:</w:t>
            </w:r>
          </w:p>
          <w:p w:rsidR="00157265" w:rsidRPr="00630F3F" w:rsidRDefault="00157265" w:rsidP="00F426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размещение на страницах сайта инновационного педагогического опыта учителей по повышению качества образовательных достижений учащихся, по совершенствованию подготовки учащихся к ГИА – 9, ГИА – 11</w:t>
            </w:r>
          </w:p>
        </w:tc>
        <w:tc>
          <w:tcPr>
            <w:tcW w:w="2409" w:type="dxa"/>
            <w:shd w:val="clear" w:color="auto" w:fill="FFFFFF"/>
          </w:tcPr>
          <w:p w:rsidR="00157265" w:rsidRPr="00630F3F" w:rsidRDefault="00157265" w:rsidP="0015726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157265" w:rsidRPr="00630F3F" w:rsidRDefault="00F4261A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зам.директора по УВР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оператор ЭВМ</w:t>
            </w:r>
          </w:p>
        </w:tc>
      </w:tr>
      <w:tr w:rsidR="00157265" w:rsidRPr="00D558B7" w:rsidTr="00686F02">
        <w:trPr>
          <w:cantSplit/>
        </w:trPr>
        <w:tc>
          <w:tcPr>
            <w:tcW w:w="15276" w:type="dxa"/>
            <w:gridSpan w:val="4"/>
          </w:tcPr>
          <w:p w:rsidR="00157265" w:rsidRPr="00D558B7" w:rsidRDefault="00157265" w:rsidP="0015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8B7">
              <w:rPr>
                <w:rFonts w:ascii="Times New Roman" w:hAnsi="Times New Roman"/>
                <w:b/>
                <w:sz w:val="28"/>
                <w:szCs w:val="28"/>
              </w:rPr>
              <w:t>3. Нормативно-правовое обеспечение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  <w:tcBorders>
              <w:bottom w:val="single" w:sz="4" w:space="0" w:color="auto"/>
            </w:tcBorders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Подготовка нормативных правовых актов школы в соответствии с действующим законодательством по организации и проведению</w:t>
            </w:r>
            <w:r w:rsidR="00BD4220" w:rsidRPr="00630F3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265" w:rsidRPr="00D558B7" w:rsidTr="00686F02">
        <w:trPr>
          <w:cantSplit/>
          <w:trHeight w:val="2070"/>
        </w:trPr>
        <w:tc>
          <w:tcPr>
            <w:tcW w:w="951" w:type="dxa"/>
            <w:tcBorders>
              <w:bottom w:val="single" w:sz="4" w:space="0" w:color="auto"/>
            </w:tcBorders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b/>
                <w:sz w:val="26"/>
                <w:szCs w:val="26"/>
              </w:rPr>
              <w:t>ГИА–9: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>– подготовка кандидатов в  состав государственной экзаменационной комиссии г. Яровое для проведения  ГИА–9;</w:t>
            </w:r>
          </w:p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– определение  персонального списка лиц, привлекаемых к проведению ГИА–9 (ассистенты, организаторы);</w:t>
            </w:r>
          </w:p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– ознакомление со  сроками и местами регистрации на прохождение государственной итоговой аттестации по образовательным программам ГИА– 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265" w:rsidRPr="00630F3F" w:rsidRDefault="00AF0F37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2021</w:t>
            </w:r>
          </w:p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265" w:rsidRPr="00630F3F" w:rsidRDefault="00AF0F37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2021</w:t>
            </w:r>
          </w:p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ноя</w:t>
            </w:r>
            <w:r w:rsidR="00AF0F37">
              <w:rPr>
                <w:rFonts w:ascii="Times New Roman" w:hAnsi="Times New Roman"/>
                <w:sz w:val="26"/>
                <w:szCs w:val="26"/>
              </w:rPr>
              <w:t>брь 2020</w:t>
            </w:r>
          </w:p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261A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, зам.директора по УВР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B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b/>
                <w:sz w:val="26"/>
                <w:szCs w:val="26"/>
              </w:rPr>
              <w:t>ГИА–11: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>– составление персонального списка лиц, привлекаемых к проведению ГИА–11 (ассистенты, организаторы);</w:t>
            </w:r>
          </w:p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265" w:rsidRPr="00630F3F" w:rsidRDefault="00AF0F37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февраль 2021</w:t>
            </w:r>
          </w:p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иректор школы, зам.директора по УВР</w:t>
            </w:r>
          </w:p>
        </w:tc>
      </w:tr>
      <w:tr w:rsidR="00630F3F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630F3F" w:rsidRPr="00D558B7" w:rsidRDefault="00630F3F" w:rsidP="0063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утверждение выбора обучающимися экзаменов государственной (итоговой) аттестации</w:t>
            </w:r>
          </w:p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допуске обучающихся к государственной (итоговой) аттестации;</w:t>
            </w:r>
          </w:p>
          <w:p w:rsidR="00630F3F" w:rsidRDefault="00630F3F" w:rsidP="00AF0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анализ результатов государственной (итоговой) аттес</w:t>
            </w:r>
            <w:r w:rsidR="00AF0F37">
              <w:rPr>
                <w:rFonts w:ascii="Times New Roman" w:hAnsi="Times New Roman"/>
                <w:sz w:val="26"/>
                <w:szCs w:val="26"/>
              </w:rPr>
              <w:t>тации и определение задач на 2020</w:t>
            </w:r>
            <w:r>
              <w:rPr>
                <w:rFonts w:ascii="Times New Roman" w:hAnsi="Times New Roman"/>
                <w:sz w:val="26"/>
                <w:szCs w:val="26"/>
              </w:rPr>
              <w:t>-202</w:t>
            </w:r>
            <w:r w:rsidR="00AF0F3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0F3F" w:rsidRDefault="00630F3F" w:rsidP="00AF0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январь-май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0F3F" w:rsidRDefault="00F4261A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r w:rsidR="00630F3F">
              <w:rPr>
                <w:rFonts w:ascii="Times New Roman" w:hAnsi="Times New Roman"/>
                <w:sz w:val="26"/>
                <w:szCs w:val="26"/>
              </w:rPr>
              <w:t>, зам. директора по УВР </w:t>
            </w:r>
          </w:p>
        </w:tc>
      </w:tr>
      <w:tr w:rsidR="00630F3F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0F3F" w:rsidRDefault="00630F3F" w:rsidP="00630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УВР, кл. руководители</w:t>
            </w:r>
          </w:p>
        </w:tc>
      </w:tr>
      <w:tr w:rsidR="007C5C24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7C5C24" w:rsidRDefault="007C5C24" w:rsidP="007C5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7C5C24" w:rsidRDefault="007C5C24" w:rsidP="00AF0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Формирование </w:t>
            </w:r>
            <w:r w:rsidR="00AF0F37">
              <w:rPr>
                <w:rFonts w:ascii="Times New Roman" w:hAnsi="Times New Roman"/>
                <w:sz w:val="26"/>
                <w:szCs w:val="26"/>
              </w:rPr>
              <w:t>отчетов по результатам ГИА в 2020</w:t>
            </w:r>
            <w:r>
              <w:rPr>
                <w:rFonts w:ascii="Times New Roman" w:hAnsi="Times New Roman"/>
                <w:sz w:val="26"/>
                <w:szCs w:val="26"/>
              </w:rPr>
              <w:t>-202</w:t>
            </w:r>
            <w:r w:rsidR="00AF0F3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C5C24" w:rsidRDefault="007C5C24" w:rsidP="007C5C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5C24" w:rsidRDefault="00F4261A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r w:rsidR="007C5C24">
              <w:rPr>
                <w:rFonts w:ascii="Times New Roman" w:hAnsi="Times New Roman"/>
                <w:sz w:val="26"/>
                <w:szCs w:val="26"/>
              </w:rPr>
              <w:t>, зам. директора по УВР</w:t>
            </w:r>
          </w:p>
        </w:tc>
      </w:tr>
      <w:tr w:rsidR="00157265" w:rsidRPr="00D558B7" w:rsidTr="00686F02">
        <w:trPr>
          <w:cantSplit/>
        </w:trPr>
        <w:tc>
          <w:tcPr>
            <w:tcW w:w="15276" w:type="dxa"/>
            <w:gridSpan w:val="4"/>
            <w:tcBorders>
              <w:bottom w:val="single" w:sz="4" w:space="0" w:color="auto"/>
            </w:tcBorders>
          </w:tcPr>
          <w:p w:rsidR="00157265" w:rsidRPr="00D558B7" w:rsidRDefault="00157265" w:rsidP="0015726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558B7">
              <w:rPr>
                <w:rFonts w:ascii="Times New Roman" w:hAnsi="Times New Roman"/>
                <w:b/>
                <w:sz w:val="28"/>
                <w:szCs w:val="28"/>
              </w:rPr>
              <w:t>. Обучение лиц, привлекаемых к проведению ГИА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222" w:type="dxa"/>
            <w:tcBorders>
              <w:bottom w:val="nil"/>
            </w:tcBorders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Организация участия в  вебинарах для лиц, ответственных за проведение ГИА–9 и ГИА–11 по актуальным вопросам организации и проведению ГИА–9 и ГИА–11</w:t>
            </w:r>
          </w:p>
        </w:tc>
        <w:tc>
          <w:tcPr>
            <w:tcW w:w="2409" w:type="dxa"/>
            <w:tcBorders>
              <w:bottom w:val="nil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694" w:type="dxa"/>
            <w:tcBorders>
              <w:bottom w:val="nil"/>
            </w:tcBorders>
          </w:tcPr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зам.директора по УВР</w:t>
            </w:r>
          </w:p>
        </w:tc>
      </w:tr>
      <w:tr w:rsidR="00157265" w:rsidRPr="00D558B7" w:rsidTr="00686F02">
        <w:trPr>
          <w:cantSplit/>
          <w:trHeight w:val="2115"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222" w:type="dxa"/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на муниципальном уровне обучение с последующим тестированием для проведения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</w:r>
            <w:r w:rsidRPr="00630F3F">
              <w:rPr>
                <w:rFonts w:ascii="Times New Roman" w:hAnsi="Times New Roman"/>
                <w:b/>
                <w:sz w:val="26"/>
                <w:szCs w:val="26"/>
              </w:rPr>
              <w:t>ГИА–9: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 xml:space="preserve">– организаторов ППЭ 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</w:r>
            <w:r w:rsidRPr="00630F3F">
              <w:rPr>
                <w:rFonts w:ascii="Times New Roman" w:hAnsi="Times New Roman"/>
                <w:b/>
                <w:sz w:val="26"/>
                <w:szCs w:val="26"/>
              </w:rPr>
              <w:t>ГИА–11: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>– организаторов ППЭ</w:t>
            </w:r>
          </w:p>
        </w:tc>
        <w:tc>
          <w:tcPr>
            <w:tcW w:w="2409" w:type="dxa"/>
          </w:tcPr>
          <w:p w:rsidR="00157265" w:rsidRPr="00630F3F" w:rsidRDefault="00763B44" w:rsidP="00AF0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январь-апрель 202</w:t>
            </w:r>
            <w:r w:rsidR="00AF0F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222" w:type="dxa"/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Организация инструктажей о порядке проведения ГИА–9, ГИА–11 с лицами, привлекаемыми к проведению ГИА–9, ГИА–11</w:t>
            </w:r>
          </w:p>
        </w:tc>
        <w:tc>
          <w:tcPr>
            <w:tcW w:w="2409" w:type="dxa"/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для ГИА–9: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>апрель,  май,</w:t>
            </w:r>
            <w:r w:rsidR="00AF0F37">
              <w:rPr>
                <w:rFonts w:ascii="Times New Roman" w:hAnsi="Times New Roman"/>
                <w:sz w:val="26"/>
                <w:szCs w:val="26"/>
              </w:rPr>
              <w:t xml:space="preserve"> сентябрь 2021</w:t>
            </w:r>
          </w:p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для ГИ</w:t>
            </w:r>
            <w:r w:rsidR="00763B44" w:rsidRPr="00630F3F">
              <w:rPr>
                <w:rFonts w:ascii="Times New Roman" w:hAnsi="Times New Roman"/>
                <w:sz w:val="26"/>
                <w:szCs w:val="26"/>
              </w:rPr>
              <w:t>А</w:t>
            </w:r>
            <w:r w:rsidR="00AF0F37">
              <w:rPr>
                <w:rFonts w:ascii="Times New Roman" w:hAnsi="Times New Roman"/>
                <w:sz w:val="26"/>
                <w:szCs w:val="26"/>
              </w:rPr>
              <w:t>–11:</w:t>
            </w:r>
            <w:r w:rsidR="00AF0F37">
              <w:rPr>
                <w:rFonts w:ascii="Times New Roman" w:hAnsi="Times New Roman"/>
                <w:sz w:val="26"/>
                <w:szCs w:val="26"/>
              </w:rPr>
              <w:br/>
              <w:t>февраль, май, сентябрь 2021</w:t>
            </w:r>
          </w:p>
        </w:tc>
        <w:tc>
          <w:tcPr>
            <w:tcW w:w="2694" w:type="dxa"/>
          </w:tcPr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иректор школы, зам.директора по УВР</w:t>
            </w:r>
          </w:p>
        </w:tc>
      </w:tr>
      <w:tr w:rsidR="00157265" w:rsidRPr="00D558B7" w:rsidTr="00686F02">
        <w:trPr>
          <w:cantSplit/>
        </w:trPr>
        <w:tc>
          <w:tcPr>
            <w:tcW w:w="15276" w:type="dxa"/>
            <w:gridSpan w:val="4"/>
            <w:tcBorders>
              <w:bottom w:val="single" w:sz="4" w:space="0" w:color="auto"/>
            </w:tcBorders>
          </w:tcPr>
          <w:p w:rsidR="00157265" w:rsidRPr="00D558B7" w:rsidRDefault="00157265" w:rsidP="0015726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558B7">
              <w:rPr>
                <w:rFonts w:ascii="Times New Roman" w:hAnsi="Times New Roman"/>
                <w:b/>
                <w:sz w:val="28"/>
                <w:szCs w:val="28"/>
              </w:rPr>
              <w:t>. Организационное сопровождение ГИА–9 и ГИА–11</w:t>
            </w:r>
          </w:p>
        </w:tc>
      </w:tr>
      <w:tr w:rsidR="00F4261A" w:rsidRPr="00D558B7" w:rsidTr="00686F02">
        <w:trPr>
          <w:cantSplit/>
          <w:trHeight w:val="500"/>
        </w:trPr>
        <w:tc>
          <w:tcPr>
            <w:tcW w:w="951" w:type="dxa"/>
            <w:tcBorders>
              <w:bottom w:val="nil"/>
            </w:tcBorders>
          </w:tcPr>
          <w:p w:rsidR="00F4261A" w:rsidRPr="00D558B7" w:rsidRDefault="00F4261A" w:rsidP="00F42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222" w:type="dxa"/>
          </w:tcPr>
          <w:p w:rsidR="00F4261A" w:rsidRPr="00630F3F" w:rsidRDefault="00F4261A" w:rsidP="00F426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Организация и подготовка к пр</w:t>
            </w:r>
            <w:r w:rsidR="00AF0F37">
              <w:rPr>
                <w:rFonts w:ascii="Times New Roman" w:hAnsi="Times New Roman"/>
                <w:sz w:val="26"/>
                <w:szCs w:val="26"/>
              </w:rPr>
              <w:t>оведению ГИА – 9 в сентябре 2020</w:t>
            </w:r>
            <w:r w:rsidRPr="00630F3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F4261A" w:rsidRPr="00630F3F" w:rsidRDefault="00AF0F37" w:rsidP="00AF0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 2020</w:t>
            </w:r>
            <w:r w:rsidR="00F4261A" w:rsidRPr="00630F3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</w:tcPr>
          <w:p w:rsidR="00F4261A" w:rsidRDefault="00F4261A" w:rsidP="00F4261A">
            <w:r w:rsidRPr="000355B6">
              <w:rPr>
                <w:rFonts w:ascii="Times New Roman" w:hAnsi="Times New Roman"/>
                <w:sz w:val="26"/>
                <w:szCs w:val="26"/>
              </w:rPr>
              <w:t>зам.директора по УВР</w:t>
            </w:r>
          </w:p>
        </w:tc>
      </w:tr>
      <w:tr w:rsidR="00F4261A" w:rsidRPr="00D558B7" w:rsidTr="00686F02">
        <w:trPr>
          <w:cantSplit/>
        </w:trPr>
        <w:tc>
          <w:tcPr>
            <w:tcW w:w="951" w:type="dxa"/>
          </w:tcPr>
          <w:p w:rsidR="00F4261A" w:rsidRPr="00D558B7" w:rsidRDefault="00F4261A" w:rsidP="00F42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222" w:type="dxa"/>
          </w:tcPr>
          <w:p w:rsidR="00F4261A" w:rsidRPr="00630F3F" w:rsidRDefault="00F4261A" w:rsidP="00AF0F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Сбор предварительной информации о планируемом количестве участников ГИА–9, ГИА–11 в 202</w:t>
            </w:r>
            <w:r w:rsidR="00AF0F37">
              <w:rPr>
                <w:rFonts w:ascii="Times New Roman" w:hAnsi="Times New Roman"/>
                <w:sz w:val="26"/>
                <w:szCs w:val="26"/>
              </w:rPr>
              <w:t>1</w:t>
            </w:r>
            <w:r w:rsidRPr="00630F3F">
              <w:rPr>
                <w:rFonts w:ascii="Times New Roman" w:hAnsi="Times New Roman"/>
                <w:sz w:val="26"/>
                <w:szCs w:val="26"/>
              </w:rPr>
              <w:t xml:space="preserve"> году из числа выпускников МБОУ СОШ №19 текущего учебного года с указанием предварительного выбора задаваемых предметов.</w:t>
            </w:r>
          </w:p>
        </w:tc>
        <w:tc>
          <w:tcPr>
            <w:tcW w:w="2409" w:type="dxa"/>
          </w:tcPr>
          <w:p w:rsidR="00F4261A" w:rsidRPr="00630F3F" w:rsidRDefault="00AF0F37" w:rsidP="00AF0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30 декабря 2020</w:t>
            </w:r>
          </w:p>
        </w:tc>
        <w:tc>
          <w:tcPr>
            <w:tcW w:w="2694" w:type="dxa"/>
          </w:tcPr>
          <w:p w:rsidR="00F4261A" w:rsidRDefault="00F4261A" w:rsidP="00F4261A">
            <w:r w:rsidRPr="000355B6">
              <w:rPr>
                <w:rFonts w:ascii="Times New Roman" w:hAnsi="Times New Roman"/>
                <w:sz w:val="26"/>
                <w:szCs w:val="26"/>
              </w:rPr>
              <w:t>зам.директора по УВР</w:t>
            </w:r>
          </w:p>
        </w:tc>
      </w:tr>
      <w:tr w:rsidR="00157265" w:rsidRPr="00D558B7" w:rsidTr="00686F02">
        <w:trPr>
          <w:cantSplit/>
          <w:trHeight w:val="3614"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222" w:type="dxa"/>
          </w:tcPr>
          <w:p w:rsidR="00157265" w:rsidRPr="00630F3F" w:rsidRDefault="00157265" w:rsidP="001572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Формирование сведений для передачи  в региональную информационную систему обеспечения проведения ГИА–9, ГИА–11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157265" w:rsidRPr="00630F3F" w:rsidRDefault="00157265" w:rsidP="0015726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– списка ППЭ;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>– аудиторий ППЭ;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>– кандидатов в состав членов ГЭК;</w:t>
            </w:r>
          </w:p>
          <w:p w:rsidR="00157265" w:rsidRPr="00630F3F" w:rsidRDefault="00157265" w:rsidP="0015726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– руководителя ППЭ;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>– организаторов ППЭ;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>– технических специалистов ППЭ.</w:t>
            </w:r>
          </w:p>
        </w:tc>
        <w:tc>
          <w:tcPr>
            <w:tcW w:w="2409" w:type="dxa"/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в соответствии с Порядком проведения ГИА–9 и ГИА–11, графиком ФЦТ</w:t>
            </w:r>
          </w:p>
        </w:tc>
        <w:tc>
          <w:tcPr>
            <w:tcW w:w="2694" w:type="dxa"/>
          </w:tcPr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, зам.директора по УВР</w:t>
            </w:r>
          </w:p>
        </w:tc>
      </w:tr>
      <w:tr w:rsidR="00630F3F" w:rsidRPr="00D558B7" w:rsidTr="00686F02">
        <w:trPr>
          <w:cantSplit/>
          <w:trHeight w:val="544"/>
        </w:trPr>
        <w:tc>
          <w:tcPr>
            <w:tcW w:w="951" w:type="dxa"/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9222" w:type="dxa"/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Сбор предварительной информации о выборе предметов для прохождения государственной (итоговой) аттестации </w:t>
            </w:r>
          </w:p>
        </w:tc>
        <w:tc>
          <w:tcPr>
            <w:tcW w:w="2409" w:type="dxa"/>
          </w:tcPr>
          <w:p w:rsidR="00630F3F" w:rsidRDefault="00630F3F" w:rsidP="00630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сентябрь-декабрь</w:t>
            </w:r>
          </w:p>
        </w:tc>
        <w:tc>
          <w:tcPr>
            <w:tcW w:w="2694" w:type="dxa"/>
          </w:tcPr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</w:tc>
      </w:tr>
      <w:tr w:rsidR="00630F3F" w:rsidRPr="00D558B7" w:rsidTr="00686F02">
        <w:trPr>
          <w:cantSplit/>
          <w:trHeight w:val="544"/>
        </w:trPr>
        <w:tc>
          <w:tcPr>
            <w:tcW w:w="951" w:type="dxa"/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9222" w:type="dxa"/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выпускников 9-х классов к государственной (итоговой) аттестации:</w:t>
            </w:r>
          </w:p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проведение собраний  учащихся;</w:t>
            </w:r>
          </w:p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занятия с учащимися по обучению технологии оформления бланков;</w:t>
            </w:r>
          </w:p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организация диагностических работ с целью овладения учащимися методикой выполнения заданий.</w:t>
            </w:r>
          </w:p>
        </w:tc>
        <w:tc>
          <w:tcPr>
            <w:tcW w:w="2409" w:type="dxa"/>
          </w:tcPr>
          <w:p w:rsidR="00630F3F" w:rsidRDefault="00630F3F" w:rsidP="00630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  <w:tc>
          <w:tcPr>
            <w:tcW w:w="2694" w:type="dxa"/>
          </w:tcPr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УВР, учителя-предметники</w:t>
            </w:r>
          </w:p>
        </w:tc>
      </w:tr>
      <w:tr w:rsidR="00157265" w:rsidRPr="00D558B7" w:rsidTr="00686F02">
        <w:trPr>
          <w:cantSplit/>
          <w:trHeight w:val="708"/>
        </w:trPr>
        <w:tc>
          <w:tcPr>
            <w:tcW w:w="951" w:type="dxa"/>
            <w:tcBorders>
              <w:bottom w:val="nil"/>
            </w:tcBorders>
          </w:tcPr>
          <w:p w:rsidR="00157265" w:rsidRPr="00D558B7" w:rsidRDefault="00630F3F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9222" w:type="dxa"/>
            <w:tcBorders>
              <w:bottom w:val="nil"/>
            </w:tcBorders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Организация и проведение итогового сочинения (изложения):</w:t>
            </w:r>
          </w:p>
        </w:tc>
        <w:tc>
          <w:tcPr>
            <w:tcW w:w="2409" w:type="dxa"/>
            <w:tcBorders>
              <w:bottom w:val="nil"/>
            </w:tcBorders>
          </w:tcPr>
          <w:p w:rsidR="00157265" w:rsidRPr="00630F3F" w:rsidRDefault="00B03A80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приказом</w:t>
            </w:r>
          </w:p>
        </w:tc>
        <w:tc>
          <w:tcPr>
            <w:tcW w:w="2694" w:type="dxa"/>
            <w:tcBorders>
              <w:bottom w:val="nil"/>
            </w:tcBorders>
          </w:tcPr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иректор школы, зам.директора по УВР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  <w:vMerge w:val="restart"/>
            <w:tcBorders>
              <w:top w:val="nil"/>
            </w:tcBorders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2" w:type="dxa"/>
            <w:tcBorders>
              <w:top w:val="nil"/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265" w:rsidRPr="00D558B7" w:rsidTr="00686F02">
        <w:trPr>
          <w:cantSplit/>
        </w:trPr>
        <w:tc>
          <w:tcPr>
            <w:tcW w:w="951" w:type="dxa"/>
            <w:vMerge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2" w:type="dxa"/>
            <w:tcBorders>
              <w:top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– организация и проведение итогового сочинения (изложения) в дополнительные сроки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57265" w:rsidRPr="00630F3F" w:rsidRDefault="00B03A80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приказом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иректор школы, зам.директора по УВР</w:t>
            </w:r>
          </w:p>
        </w:tc>
      </w:tr>
      <w:tr w:rsidR="00B03A80" w:rsidRPr="00D558B7" w:rsidTr="00686F02">
        <w:trPr>
          <w:cantSplit/>
        </w:trPr>
        <w:tc>
          <w:tcPr>
            <w:tcW w:w="951" w:type="dxa"/>
            <w:vMerge w:val="restart"/>
          </w:tcPr>
          <w:p w:rsidR="00B03A80" w:rsidRPr="00D558B7" w:rsidRDefault="00B03A80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9222" w:type="dxa"/>
            <w:tcBorders>
              <w:top w:val="single" w:sz="4" w:space="0" w:color="auto"/>
            </w:tcBorders>
          </w:tcPr>
          <w:p w:rsidR="00B03A80" w:rsidRDefault="00B03A80" w:rsidP="00B03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итогового собеседования:</w:t>
            </w:r>
          </w:p>
          <w:p w:rsidR="00B03A80" w:rsidRPr="00630F3F" w:rsidRDefault="00B03A80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03A80" w:rsidRPr="00630F3F" w:rsidRDefault="00B03A80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приказом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03A80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03A80" w:rsidRPr="00630F3F">
              <w:rPr>
                <w:rFonts w:ascii="Times New Roman" w:hAnsi="Times New Roman"/>
                <w:sz w:val="26"/>
                <w:szCs w:val="26"/>
              </w:rPr>
              <w:t>иректор школы, зам.директора по УВР</w:t>
            </w:r>
          </w:p>
        </w:tc>
      </w:tr>
      <w:tr w:rsidR="00B03A80" w:rsidRPr="00D558B7" w:rsidTr="00686F02">
        <w:trPr>
          <w:cantSplit/>
        </w:trPr>
        <w:tc>
          <w:tcPr>
            <w:tcW w:w="951" w:type="dxa"/>
            <w:vMerge/>
          </w:tcPr>
          <w:p w:rsidR="00B03A80" w:rsidRPr="00D558B7" w:rsidRDefault="00B03A80" w:rsidP="00B03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2" w:type="dxa"/>
            <w:tcBorders>
              <w:top w:val="single" w:sz="4" w:space="0" w:color="auto"/>
            </w:tcBorders>
          </w:tcPr>
          <w:p w:rsidR="00B03A80" w:rsidRPr="00630F3F" w:rsidRDefault="00B03A80" w:rsidP="00B03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– организация и проведение итогового сочинения (изложения) в дополнительные сроки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03A80" w:rsidRPr="00630F3F" w:rsidRDefault="00B03A80" w:rsidP="00B03A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приказом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03A80" w:rsidRPr="00630F3F" w:rsidRDefault="00F4261A" w:rsidP="00B03A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03A80" w:rsidRPr="00630F3F">
              <w:rPr>
                <w:rFonts w:ascii="Times New Roman" w:hAnsi="Times New Roman"/>
                <w:sz w:val="26"/>
                <w:szCs w:val="26"/>
              </w:rPr>
              <w:t>иректор школы, зам.директора по УВР</w:t>
            </w:r>
          </w:p>
        </w:tc>
      </w:tr>
      <w:tr w:rsidR="00157265" w:rsidRPr="00D558B7" w:rsidTr="00686F02">
        <w:trPr>
          <w:cantSplit/>
          <w:trHeight w:val="653"/>
        </w:trPr>
        <w:tc>
          <w:tcPr>
            <w:tcW w:w="951" w:type="dxa"/>
            <w:tcBorders>
              <w:bottom w:val="single" w:sz="4" w:space="0" w:color="auto"/>
            </w:tcBorders>
          </w:tcPr>
          <w:p w:rsidR="00157265" w:rsidRPr="00D558B7" w:rsidRDefault="00A24B5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157265" w:rsidRPr="00630F3F" w:rsidRDefault="00157265" w:rsidP="00AF0F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Организация и проведение родительских собраний по информированию родительской общественности</w:t>
            </w:r>
            <w:r w:rsidR="00763B44" w:rsidRPr="00630F3F">
              <w:rPr>
                <w:rFonts w:ascii="Times New Roman" w:hAnsi="Times New Roman"/>
                <w:sz w:val="26"/>
                <w:szCs w:val="26"/>
              </w:rPr>
              <w:t xml:space="preserve"> по вопросам ГИА-9 и ГИА-11 202</w:t>
            </w:r>
            <w:r w:rsidR="00AF0F37">
              <w:rPr>
                <w:rFonts w:ascii="Times New Roman" w:hAnsi="Times New Roman"/>
                <w:sz w:val="26"/>
                <w:szCs w:val="26"/>
              </w:rPr>
              <w:t>1</w:t>
            </w:r>
            <w:r w:rsidRPr="00630F3F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иректор школы, зам.директора по УВР, классные руководители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  <w:tcBorders>
              <w:bottom w:val="single" w:sz="4" w:space="0" w:color="auto"/>
            </w:tcBorders>
          </w:tcPr>
          <w:p w:rsidR="00157265" w:rsidRPr="00D558B7" w:rsidRDefault="00A24B5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Формирование списка общественных наблюдателей для проведения ГИА–9 и ГИА–11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февр</w:t>
            </w:r>
            <w:r w:rsidR="00763B44" w:rsidRPr="00630F3F">
              <w:rPr>
                <w:rFonts w:ascii="Times New Roman" w:hAnsi="Times New Roman"/>
                <w:sz w:val="26"/>
                <w:szCs w:val="26"/>
              </w:rPr>
              <w:t>аль 202</w:t>
            </w:r>
            <w:r w:rsidR="00AF0F37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ам.директора по УВР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157265" w:rsidRPr="00D558B7" w:rsidRDefault="00A24B5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9222" w:type="dxa"/>
            <w:tcBorders>
              <w:bottom w:val="nil"/>
            </w:tcBorders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Организация и проведение общественного смотра и пробных экзаменов для выпускников школ по предметам</w:t>
            </w:r>
          </w:p>
        </w:tc>
        <w:tc>
          <w:tcPr>
            <w:tcW w:w="2409" w:type="dxa"/>
            <w:tcBorders>
              <w:bottom w:val="nil"/>
            </w:tcBorders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Декабрь, апрель</w:t>
            </w:r>
          </w:p>
        </w:tc>
        <w:tc>
          <w:tcPr>
            <w:tcW w:w="2694" w:type="dxa"/>
            <w:tcBorders>
              <w:bottom w:val="nil"/>
            </w:tcBorders>
          </w:tcPr>
          <w:p w:rsidR="00157265" w:rsidRPr="00630F3F" w:rsidRDefault="00F4261A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иректор школы, зам.директора по УВР, учителя-предметники</w:t>
            </w:r>
          </w:p>
        </w:tc>
      </w:tr>
      <w:tr w:rsidR="00630F3F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630F3F" w:rsidRDefault="00A24B55" w:rsidP="0063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9222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Подача заявлений обучающихся 9, 11-х классов на экзамены</w:t>
            </w:r>
          </w:p>
        </w:tc>
        <w:tc>
          <w:tcPr>
            <w:tcW w:w="2409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694" w:type="dxa"/>
            <w:tcBorders>
              <w:bottom w:val="nil"/>
            </w:tcBorders>
          </w:tcPr>
          <w:p w:rsidR="00630F3F" w:rsidRDefault="00F4261A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УВР, кл.р</w:t>
            </w:r>
            <w:r w:rsidR="00630F3F">
              <w:rPr>
                <w:rFonts w:ascii="Times New Roman" w:hAnsi="Times New Roman"/>
                <w:sz w:val="26"/>
                <w:szCs w:val="26"/>
              </w:rPr>
              <w:t>уководители</w:t>
            </w:r>
          </w:p>
        </w:tc>
      </w:tr>
      <w:tr w:rsidR="00630F3F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630F3F" w:rsidRDefault="00A24B55" w:rsidP="0063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9222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2409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сентябрь-февраль</w:t>
            </w:r>
          </w:p>
        </w:tc>
        <w:tc>
          <w:tcPr>
            <w:tcW w:w="2694" w:type="dxa"/>
            <w:tcBorders>
              <w:bottom w:val="nil"/>
            </w:tcBorders>
          </w:tcPr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УВР, психолог, кл. руководители</w:t>
            </w:r>
          </w:p>
        </w:tc>
      </w:tr>
      <w:tr w:rsidR="00630F3F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630F3F" w:rsidRDefault="00A24B55" w:rsidP="0063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9222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выдача уведомлений на ЕГЭ и ОГЭ для выпускников, допущенных к ГИА.</w:t>
            </w:r>
          </w:p>
        </w:tc>
        <w:tc>
          <w:tcPr>
            <w:tcW w:w="2409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94" w:type="dxa"/>
            <w:tcBorders>
              <w:bottom w:val="nil"/>
            </w:tcBorders>
          </w:tcPr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630F3F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630F3F" w:rsidRDefault="00A24B55" w:rsidP="0063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9222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сопровождения и явки выпускников на экзамены.</w:t>
            </w:r>
          </w:p>
        </w:tc>
        <w:tc>
          <w:tcPr>
            <w:tcW w:w="2409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2694" w:type="dxa"/>
            <w:tcBorders>
              <w:bottom w:val="nil"/>
            </w:tcBorders>
          </w:tcPr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УВР, кл. руководители</w:t>
            </w:r>
          </w:p>
        </w:tc>
      </w:tr>
      <w:tr w:rsidR="00630F3F" w:rsidRPr="00D558B7" w:rsidTr="00686F02">
        <w:trPr>
          <w:cantSplit/>
        </w:trPr>
        <w:tc>
          <w:tcPr>
            <w:tcW w:w="951" w:type="dxa"/>
            <w:tcBorders>
              <w:bottom w:val="nil"/>
            </w:tcBorders>
          </w:tcPr>
          <w:p w:rsidR="00630F3F" w:rsidRDefault="00A24B55" w:rsidP="0063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5.15</w:t>
            </w:r>
          </w:p>
        </w:tc>
        <w:tc>
          <w:tcPr>
            <w:tcW w:w="9222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Ознакомление выпускников и их родителей с результатами ГИА</w:t>
            </w:r>
          </w:p>
        </w:tc>
        <w:tc>
          <w:tcPr>
            <w:tcW w:w="2409" w:type="dxa"/>
            <w:tcBorders>
              <w:bottom w:val="nil"/>
            </w:tcBorders>
          </w:tcPr>
          <w:p w:rsidR="00630F3F" w:rsidRDefault="00630F3F" w:rsidP="00630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694" w:type="dxa"/>
            <w:tcBorders>
              <w:bottom w:val="nil"/>
            </w:tcBorders>
          </w:tcPr>
          <w:p w:rsidR="00630F3F" w:rsidRDefault="00630F3F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УВР, кл. руководители</w:t>
            </w:r>
          </w:p>
        </w:tc>
      </w:tr>
      <w:tr w:rsidR="00157265" w:rsidRPr="00D558B7" w:rsidTr="00686F02">
        <w:trPr>
          <w:cantSplit/>
        </w:trPr>
        <w:tc>
          <w:tcPr>
            <w:tcW w:w="15276" w:type="dxa"/>
            <w:gridSpan w:val="4"/>
          </w:tcPr>
          <w:p w:rsidR="00157265" w:rsidRPr="00D558B7" w:rsidRDefault="00157265" w:rsidP="0015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558B7">
              <w:rPr>
                <w:rFonts w:ascii="Times New Roman" w:hAnsi="Times New Roman"/>
                <w:b/>
                <w:sz w:val="28"/>
                <w:szCs w:val="28"/>
              </w:rPr>
              <w:t>. Мероприятия по информационному сопровождению ГИА</w:t>
            </w:r>
          </w:p>
        </w:tc>
      </w:tr>
      <w:tr w:rsidR="007C5C24" w:rsidRPr="00D558B7" w:rsidTr="00686F02">
        <w:trPr>
          <w:cantSplit/>
        </w:trPr>
        <w:tc>
          <w:tcPr>
            <w:tcW w:w="951" w:type="dxa"/>
          </w:tcPr>
          <w:p w:rsidR="007C5C24" w:rsidRPr="00D558B7" w:rsidRDefault="007C5C24" w:rsidP="007C5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222" w:type="dxa"/>
          </w:tcPr>
          <w:p w:rsidR="007C5C24" w:rsidRDefault="007C5C24" w:rsidP="00AF0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Оформление и обновление информационных стендов с отражением нормативно-правовой базы проведения государственной (итоговой) аттестации </w:t>
            </w:r>
            <w:r w:rsidR="00AF0F37">
              <w:rPr>
                <w:rFonts w:ascii="Times New Roman" w:hAnsi="Times New Roman"/>
                <w:sz w:val="26"/>
                <w:szCs w:val="26"/>
              </w:rPr>
              <w:t>выпускников 9,11-х классов в 2020</w:t>
            </w:r>
            <w:r>
              <w:rPr>
                <w:rFonts w:ascii="Times New Roman" w:hAnsi="Times New Roman"/>
                <w:sz w:val="26"/>
                <w:szCs w:val="26"/>
              </w:rPr>
              <w:t>-202</w:t>
            </w:r>
            <w:r w:rsidR="00AF0F3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409" w:type="dxa"/>
          </w:tcPr>
          <w:p w:rsidR="007C5C24" w:rsidRDefault="007C5C24" w:rsidP="007C5C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7C5C24" w:rsidRDefault="007C5C24" w:rsidP="00F42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УВР, кл. руководители, учителя-предметники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222" w:type="dxa"/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Организация и размещение информационного стенда для выпускников школы</w:t>
            </w:r>
          </w:p>
        </w:tc>
        <w:tc>
          <w:tcPr>
            <w:tcW w:w="2409" w:type="dxa"/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157265" w:rsidRPr="00630F3F" w:rsidRDefault="00F020A1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ам.директора по УВР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222" w:type="dxa"/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Рассмотрение вопросов подготовки к ГИА–9 и ГИА–11 на совещаниях при директоре и Педагогическом Совете, заседаниях Управляющего Совета</w:t>
            </w:r>
          </w:p>
        </w:tc>
        <w:tc>
          <w:tcPr>
            <w:tcW w:w="2409" w:type="dxa"/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157265" w:rsidRPr="00630F3F" w:rsidRDefault="00F020A1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, зам.директора по УВР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9222" w:type="dxa"/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Проведение: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>– родительских собраний в общеобразовательных организациях города;</w:t>
            </w:r>
            <w:r w:rsidRPr="00630F3F">
              <w:rPr>
                <w:rFonts w:ascii="Times New Roman" w:hAnsi="Times New Roman"/>
                <w:sz w:val="26"/>
                <w:szCs w:val="26"/>
              </w:rPr>
              <w:br/>
              <w:t>– консультаций, встреч с выпускниками  9-х, 11-х классов и их родителями (законными представителями)</w:t>
            </w:r>
          </w:p>
        </w:tc>
        <w:tc>
          <w:tcPr>
            <w:tcW w:w="2409" w:type="dxa"/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157265" w:rsidRPr="00630F3F" w:rsidRDefault="00F020A1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, зам.директора по УВР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58B7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9222" w:type="dxa"/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Изучение рекомендаций по проведению информационно-разъяснител</w:t>
            </w:r>
            <w:r w:rsidR="00AF0F37">
              <w:rPr>
                <w:rFonts w:ascii="Times New Roman" w:hAnsi="Times New Roman"/>
                <w:sz w:val="26"/>
                <w:szCs w:val="26"/>
              </w:rPr>
              <w:t>ьной работы ГИА–9, ГИА–11 в 2021</w:t>
            </w:r>
            <w:bookmarkStart w:id="0" w:name="_GoBack"/>
            <w:bookmarkEnd w:id="0"/>
            <w:r w:rsidRPr="00630F3F">
              <w:rPr>
                <w:rFonts w:ascii="Times New Roman" w:hAnsi="Times New Roman"/>
                <w:sz w:val="26"/>
                <w:szCs w:val="26"/>
              </w:rPr>
              <w:t xml:space="preserve"> году, размещения соответствующей информации на сайте школы</w:t>
            </w:r>
          </w:p>
        </w:tc>
        <w:tc>
          <w:tcPr>
            <w:tcW w:w="2409" w:type="dxa"/>
          </w:tcPr>
          <w:p w:rsidR="00157265" w:rsidRPr="00630F3F" w:rsidRDefault="00AF0F37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2020</w:t>
            </w:r>
          </w:p>
        </w:tc>
        <w:tc>
          <w:tcPr>
            <w:tcW w:w="2694" w:type="dxa"/>
          </w:tcPr>
          <w:p w:rsidR="00157265" w:rsidRPr="00630F3F" w:rsidRDefault="00F020A1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ам.директора по УВР, ответственный за ведение сайта</w:t>
            </w:r>
          </w:p>
        </w:tc>
      </w:tr>
      <w:tr w:rsidR="00157265" w:rsidRPr="00D558B7" w:rsidTr="00686F02">
        <w:trPr>
          <w:cantSplit/>
        </w:trPr>
        <w:tc>
          <w:tcPr>
            <w:tcW w:w="951" w:type="dxa"/>
          </w:tcPr>
          <w:p w:rsidR="00157265" w:rsidRPr="00D558B7" w:rsidRDefault="00157265" w:rsidP="0015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9222" w:type="dxa"/>
          </w:tcPr>
          <w:p w:rsidR="00157265" w:rsidRPr="00630F3F" w:rsidRDefault="00157265" w:rsidP="001572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Организация работы школьного психолога по вопросу подготовки обучающихся  к ГИА – 9 и ГИА - 11</w:t>
            </w:r>
          </w:p>
        </w:tc>
        <w:tc>
          <w:tcPr>
            <w:tcW w:w="2409" w:type="dxa"/>
          </w:tcPr>
          <w:p w:rsidR="00157265" w:rsidRPr="00630F3F" w:rsidRDefault="00157265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F3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157265" w:rsidRPr="00630F3F" w:rsidRDefault="00F020A1" w:rsidP="00157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157265" w:rsidRPr="00630F3F">
              <w:rPr>
                <w:rFonts w:ascii="Times New Roman" w:hAnsi="Times New Roman"/>
                <w:sz w:val="26"/>
                <w:szCs w:val="26"/>
              </w:rPr>
              <w:t>ам.директора по УВР, психолог школы</w:t>
            </w:r>
          </w:p>
        </w:tc>
      </w:tr>
      <w:tr w:rsidR="007C5C24" w:rsidRPr="00D558B7" w:rsidTr="00686F02">
        <w:trPr>
          <w:cantSplit/>
        </w:trPr>
        <w:tc>
          <w:tcPr>
            <w:tcW w:w="951" w:type="dxa"/>
          </w:tcPr>
          <w:p w:rsidR="007C5C24" w:rsidRDefault="007C5C24" w:rsidP="007C5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9222" w:type="dxa"/>
          </w:tcPr>
          <w:p w:rsidR="007C5C24" w:rsidRDefault="007C5C24" w:rsidP="007C5C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C5C24" w:rsidRDefault="007C5C24" w:rsidP="007C5C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5C24" w:rsidRDefault="007C5C24" w:rsidP="00F02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УВР, оператор ЭВМ</w:t>
            </w:r>
          </w:p>
        </w:tc>
      </w:tr>
    </w:tbl>
    <w:p w:rsidR="00C000F8" w:rsidRDefault="00C000F8" w:rsidP="00C000F8">
      <w:pPr>
        <w:pStyle w:val="ae"/>
        <w:tabs>
          <w:tab w:val="left" w:pos="10206"/>
        </w:tabs>
        <w:spacing w:line="240" w:lineRule="auto"/>
        <w:ind w:left="10206"/>
        <w:rPr>
          <w:color w:val="000000"/>
          <w:szCs w:val="28"/>
        </w:rPr>
      </w:pPr>
    </w:p>
    <w:p w:rsidR="00F020A1" w:rsidRDefault="00F020A1" w:rsidP="00180832">
      <w:pPr>
        <w:spacing w:before="100" w:beforeAutospacing="1" w:after="100" w:afterAutospacing="1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020A1" w:rsidSect="00686F02">
      <w:footerReference w:type="default" r:id="rId8"/>
      <w:pgSz w:w="16838" w:h="11906" w:orient="landscape"/>
      <w:pgMar w:top="568" w:right="284" w:bottom="284" w:left="284" w:header="709" w:footer="709" w:gutter="0"/>
      <w:pgNumType w:start="1"/>
      <w:cols w:space="1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26" w:rsidRDefault="00E51726" w:rsidP="00DB70BF">
      <w:pPr>
        <w:spacing w:after="0" w:line="240" w:lineRule="auto"/>
      </w:pPr>
      <w:r>
        <w:separator/>
      </w:r>
    </w:p>
  </w:endnote>
  <w:endnote w:type="continuationSeparator" w:id="0">
    <w:p w:rsidR="00E51726" w:rsidRDefault="00E51726" w:rsidP="00DB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13267"/>
      <w:docPartObj>
        <w:docPartGallery w:val="Page Numbers (Bottom of Page)"/>
        <w:docPartUnique/>
      </w:docPartObj>
    </w:sdtPr>
    <w:sdtEndPr/>
    <w:sdtContent>
      <w:p w:rsidR="0067095B" w:rsidRDefault="00832A1A">
        <w:pPr>
          <w:pStyle w:val="a9"/>
          <w:jc w:val="right"/>
        </w:pPr>
        <w:r>
          <w:fldChar w:fldCharType="begin"/>
        </w:r>
        <w:r w:rsidR="0067095B">
          <w:instrText>PAGE   \* MERGEFORMAT</w:instrText>
        </w:r>
        <w:r>
          <w:fldChar w:fldCharType="separate"/>
        </w:r>
        <w:r w:rsidR="006B1C2B">
          <w:rPr>
            <w:noProof/>
          </w:rPr>
          <w:t>7</w:t>
        </w:r>
        <w:r>
          <w:fldChar w:fldCharType="end"/>
        </w:r>
      </w:p>
    </w:sdtContent>
  </w:sdt>
  <w:p w:rsidR="0067095B" w:rsidRDefault="006709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26" w:rsidRDefault="00E51726" w:rsidP="00DB70BF">
      <w:pPr>
        <w:spacing w:after="0" w:line="240" w:lineRule="auto"/>
      </w:pPr>
      <w:r>
        <w:separator/>
      </w:r>
    </w:p>
  </w:footnote>
  <w:footnote w:type="continuationSeparator" w:id="0">
    <w:p w:rsidR="00E51726" w:rsidRDefault="00E51726" w:rsidP="00DB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3"/>
    <w:multiLevelType w:val="multilevel"/>
    <w:tmpl w:val="D25834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singleLevel"/>
    <w:tmpl w:val="0000000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singleLevel"/>
    <w:tmpl w:val="0000001B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C"/>
    <w:multiLevelType w:val="singleLevel"/>
    <w:tmpl w:val="0000001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D"/>
    <w:multiLevelType w:val="singleLevel"/>
    <w:tmpl w:val="0000001D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13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29" w15:restartNumberingAfterBreak="0">
    <w:nsid w:val="00000021"/>
    <w:multiLevelType w:val="singleLevel"/>
    <w:tmpl w:val="00000021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31" w15:restartNumberingAfterBreak="0">
    <w:nsid w:val="00000023"/>
    <w:multiLevelType w:val="single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4"/>
    <w:multiLevelType w:val="singleLevel"/>
    <w:tmpl w:val="0000002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5"/>
    <w:multiLevelType w:val="single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26"/>
    <w:multiLevelType w:val="singleLevel"/>
    <w:tmpl w:val="00000026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8"/>
    <w:multiLevelType w:val="singleLevel"/>
    <w:tmpl w:val="0000002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9"/>
    <w:multiLevelType w:val="singleLevel"/>
    <w:tmpl w:val="0000002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A"/>
    <w:multiLevelType w:val="singleLevel"/>
    <w:tmpl w:val="0000002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B"/>
    <w:multiLevelType w:val="singleLevel"/>
    <w:tmpl w:val="0000002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C"/>
    <w:multiLevelType w:val="singleLevel"/>
    <w:tmpl w:val="0000002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0000002D"/>
    <w:multiLevelType w:val="singleLevel"/>
    <w:tmpl w:val="0000002D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E"/>
    <w:multiLevelType w:val="single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F"/>
    <w:multiLevelType w:val="singleLevel"/>
    <w:tmpl w:val="0000002F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00000030"/>
    <w:multiLevelType w:val="singleLevel"/>
    <w:tmpl w:val="0000003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31"/>
    <w:multiLevelType w:val="singleLevel"/>
    <w:tmpl w:val="0000003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00000032"/>
    <w:multiLevelType w:val="singleLevel"/>
    <w:tmpl w:val="0000003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 w15:restartNumberingAfterBreak="0">
    <w:nsid w:val="00626513"/>
    <w:multiLevelType w:val="hybridMultilevel"/>
    <w:tmpl w:val="978E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F133A0"/>
    <w:multiLevelType w:val="hybridMultilevel"/>
    <w:tmpl w:val="A31E5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DB643CD"/>
    <w:multiLevelType w:val="hybridMultilevel"/>
    <w:tmpl w:val="9020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E602F6B"/>
    <w:multiLevelType w:val="hybridMultilevel"/>
    <w:tmpl w:val="A9EA1BD8"/>
    <w:lvl w:ilvl="0" w:tplc="7A4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E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0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06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B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C1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AA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10456A25"/>
    <w:multiLevelType w:val="hybridMultilevel"/>
    <w:tmpl w:val="F39C4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BF67D5"/>
    <w:multiLevelType w:val="multilevel"/>
    <w:tmpl w:val="687C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A3A5094"/>
    <w:multiLevelType w:val="multilevel"/>
    <w:tmpl w:val="1F7883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4" w15:restartNumberingAfterBreak="0">
    <w:nsid w:val="1DA2129A"/>
    <w:multiLevelType w:val="multilevel"/>
    <w:tmpl w:val="9E1C4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22CD4817"/>
    <w:multiLevelType w:val="hybridMultilevel"/>
    <w:tmpl w:val="804E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0F6933"/>
    <w:multiLevelType w:val="hybridMultilevel"/>
    <w:tmpl w:val="31EA31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D926462"/>
    <w:multiLevelType w:val="hybridMultilevel"/>
    <w:tmpl w:val="99CCC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A525DC"/>
    <w:multiLevelType w:val="hybridMultilevel"/>
    <w:tmpl w:val="8E1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97241"/>
    <w:multiLevelType w:val="hybridMultilevel"/>
    <w:tmpl w:val="659C70AA"/>
    <w:lvl w:ilvl="0" w:tplc="BCBE5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1CC6455"/>
    <w:multiLevelType w:val="multilevel"/>
    <w:tmpl w:val="429C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327693E"/>
    <w:multiLevelType w:val="multilevel"/>
    <w:tmpl w:val="98821F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5B275B2"/>
    <w:multiLevelType w:val="hybridMultilevel"/>
    <w:tmpl w:val="EAF0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312272"/>
    <w:multiLevelType w:val="multilevel"/>
    <w:tmpl w:val="3E92D0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AF36B2A"/>
    <w:multiLevelType w:val="multilevel"/>
    <w:tmpl w:val="D660D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3E7E1D"/>
    <w:multiLevelType w:val="hybridMultilevel"/>
    <w:tmpl w:val="D712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0A0F68"/>
    <w:multiLevelType w:val="multilevel"/>
    <w:tmpl w:val="5F0C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4E14F73"/>
    <w:multiLevelType w:val="hybridMultilevel"/>
    <w:tmpl w:val="AA56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512B1F"/>
    <w:multiLevelType w:val="hybridMultilevel"/>
    <w:tmpl w:val="1E0A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27346F"/>
    <w:multiLevelType w:val="hybridMultilevel"/>
    <w:tmpl w:val="74566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DC568B"/>
    <w:multiLevelType w:val="hybridMultilevel"/>
    <w:tmpl w:val="67B2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2222B8"/>
    <w:multiLevelType w:val="hybridMultilevel"/>
    <w:tmpl w:val="314C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C65ADD"/>
    <w:multiLevelType w:val="hybridMultilevel"/>
    <w:tmpl w:val="26A605C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50"/>
  </w:num>
  <w:num w:numId="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70"/>
  </w:num>
  <w:num w:numId="7">
    <w:abstractNumId w:val="54"/>
  </w:num>
  <w:num w:numId="8">
    <w:abstractNumId w:val="62"/>
  </w:num>
  <w:num w:numId="9">
    <w:abstractNumId w:val="65"/>
  </w:num>
  <w:num w:numId="10">
    <w:abstractNumId w:val="64"/>
  </w:num>
  <w:num w:numId="11">
    <w:abstractNumId w:val="57"/>
  </w:num>
  <w:num w:numId="12">
    <w:abstractNumId w:val="51"/>
  </w:num>
  <w:num w:numId="13">
    <w:abstractNumId w:val="55"/>
  </w:num>
  <w:num w:numId="14">
    <w:abstractNumId w:val="72"/>
  </w:num>
  <w:num w:numId="15">
    <w:abstractNumId w:val="61"/>
  </w:num>
  <w:num w:numId="16">
    <w:abstractNumId w:val="73"/>
  </w:num>
  <w:num w:numId="17">
    <w:abstractNumId w:val="66"/>
  </w:num>
  <w:num w:numId="18">
    <w:abstractNumId w:val="58"/>
  </w:num>
  <w:num w:numId="19">
    <w:abstractNumId w:val="49"/>
  </w:num>
  <w:num w:numId="20">
    <w:abstractNumId w:val="71"/>
  </w:num>
  <w:num w:numId="21">
    <w:abstractNumId w:val="63"/>
  </w:num>
  <w:num w:numId="22">
    <w:abstractNumId w:val="47"/>
  </w:num>
  <w:num w:numId="23">
    <w:abstractNumId w:val="60"/>
  </w:num>
  <w:num w:numId="24">
    <w:abstractNumId w:val="68"/>
  </w:num>
  <w:num w:numId="25">
    <w:abstractNumId w:val="52"/>
  </w:num>
  <w:num w:numId="26">
    <w:abstractNumId w:val="53"/>
  </w:num>
  <w:num w:numId="27">
    <w:abstractNumId w:val="48"/>
  </w:num>
  <w:num w:numId="28">
    <w:abstractNumId w:val="6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D5"/>
    <w:rsid w:val="00002FCD"/>
    <w:rsid w:val="0000334D"/>
    <w:rsid w:val="00011665"/>
    <w:rsid w:val="0001314A"/>
    <w:rsid w:val="000141E7"/>
    <w:rsid w:val="0002168F"/>
    <w:rsid w:val="00022666"/>
    <w:rsid w:val="00024033"/>
    <w:rsid w:val="00027808"/>
    <w:rsid w:val="00034491"/>
    <w:rsid w:val="00036A3C"/>
    <w:rsid w:val="00054D17"/>
    <w:rsid w:val="00062A00"/>
    <w:rsid w:val="000806A8"/>
    <w:rsid w:val="000853C9"/>
    <w:rsid w:val="000861C1"/>
    <w:rsid w:val="00086338"/>
    <w:rsid w:val="00091164"/>
    <w:rsid w:val="00091C7E"/>
    <w:rsid w:val="00094623"/>
    <w:rsid w:val="000A2A35"/>
    <w:rsid w:val="000A3D41"/>
    <w:rsid w:val="000A6212"/>
    <w:rsid w:val="000B769B"/>
    <w:rsid w:val="000C1559"/>
    <w:rsid w:val="000C381A"/>
    <w:rsid w:val="000D2C9A"/>
    <w:rsid w:val="000E1265"/>
    <w:rsid w:val="000E363D"/>
    <w:rsid w:val="000F1DE3"/>
    <w:rsid w:val="00105D0C"/>
    <w:rsid w:val="00107B19"/>
    <w:rsid w:val="001135D2"/>
    <w:rsid w:val="0011610C"/>
    <w:rsid w:val="00116389"/>
    <w:rsid w:val="00117256"/>
    <w:rsid w:val="00117509"/>
    <w:rsid w:val="00140BA3"/>
    <w:rsid w:val="00144A68"/>
    <w:rsid w:val="001452A3"/>
    <w:rsid w:val="00154696"/>
    <w:rsid w:val="00157265"/>
    <w:rsid w:val="00164DA0"/>
    <w:rsid w:val="0016702C"/>
    <w:rsid w:val="00171473"/>
    <w:rsid w:val="00173272"/>
    <w:rsid w:val="00175B37"/>
    <w:rsid w:val="00180832"/>
    <w:rsid w:val="001832E9"/>
    <w:rsid w:val="00183D30"/>
    <w:rsid w:val="00190C23"/>
    <w:rsid w:val="00192060"/>
    <w:rsid w:val="00192594"/>
    <w:rsid w:val="00194828"/>
    <w:rsid w:val="001A31D7"/>
    <w:rsid w:val="001A5BF7"/>
    <w:rsid w:val="001B7D5A"/>
    <w:rsid w:val="001C0271"/>
    <w:rsid w:val="001C2F67"/>
    <w:rsid w:val="001D0179"/>
    <w:rsid w:val="001D3F1B"/>
    <w:rsid w:val="001D6BEE"/>
    <w:rsid w:val="001E04CD"/>
    <w:rsid w:val="00205EBA"/>
    <w:rsid w:val="002061CA"/>
    <w:rsid w:val="00214544"/>
    <w:rsid w:val="002200E1"/>
    <w:rsid w:val="00222ECA"/>
    <w:rsid w:val="00236E07"/>
    <w:rsid w:val="00237EC9"/>
    <w:rsid w:val="00247837"/>
    <w:rsid w:val="00253283"/>
    <w:rsid w:val="002538B7"/>
    <w:rsid w:val="00254A27"/>
    <w:rsid w:val="0026635E"/>
    <w:rsid w:val="00267A9A"/>
    <w:rsid w:val="00267E0A"/>
    <w:rsid w:val="00270851"/>
    <w:rsid w:val="002905B3"/>
    <w:rsid w:val="00292CD8"/>
    <w:rsid w:val="00296E30"/>
    <w:rsid w:val="002A7B07"/>
    <w:rsid w:val="002B49B1"/>
    <w:rsid w:val="002B65F0"/>
    <w:rsid w:val="002D58DE"/>
    <w:rsid w:val="002D721F"/>
    <w:rsid w:val="002D79A7"/>
    <w:rsid w:val="002E10FB"/>
    <w:rsid w:val="002E1B55"/>
    <w:rsid w:val="002E65EE"/>
    <w:rsid w:val="002F785C"/>
    <w:rsid w:val="00304062"/>
    <w:rsid w:val="00307DC7"/>
    <w:rsid w:val="003107B7"/>
    <w:rsid w:val="00316EEB"/>
    <w:rsid w:val="00323C06"/>
    <w:rsid w:val="00324089"/>
    <w:rsid w:val="00327BCA"/>
    <w:rsid w:val="00327C80"/>
    <w:rsid w:val="00332032"/>
    <w:rsid w:val="003544B3"/>
    <w:rsid w:val="003546E7"/>
    <w:rsid w:val="00362E35"/>
    <w:rsid w:val="0037010A"/>
    <w:rsid w:val="0038092F"/>
    <w:rsid w:val="003900C4"/>
    <w:rsid w:val="00390DB1"/>
    <w:rsid w:val="003B0AEE"/>
    <w:rsid w:val="003B344A"/>
    <w:rsid w:val="003B4486"/>
    <w:rsid w:val="003B68A9"/>
    <w:rsid w:val="003C0673"/>
    <w:rsid w:val="003C200B"/>
    <w:rsid w:val="003C638A"/>
    <w:rsid w:val="003D3911"/>
    <w:rsid w:val="003E2327"/>
    <w:rsid w:val="003E6E49"/>
    <w:rsid w:val="003F1D17"/>
    <w:rsid w:val="003F525D"/>
    <w:rsid w:val="003F7B67"/>
    <w:rsid w:val="003F7BED"/>
    <w:rsid w:val="00400B5E"/>
    <w:rsid w:val="00401FF7"/>
    <w:rsid w:val="00403156"/>
    <w:rsid w:val="00403BBD"/>
    <w:rsid w:val="00404EA0"/>
    <w:rsid w:val="00416E40"/>
    <w:rsid w:val="004269E8"/>
    <w:rsid w:val="004339EA"/>
    <w:rsid w:val="00441700"/>
    <w:rsid w:val="00445714"/>
    <w:rsid w:val="00447AA1"/>
    <w:rsid w:val="0045042D"/>
    <w:rsid w:val="0045057C"/>
    <w:rsid w:val="00453FA8"/>
    <w:rsid w:val="00457511"/>
    <w:rsid w:val="004635E0"/>
    <w:rsid w:val="00465C5F"/>
    <w:rsid w:val="0047628F"/>
    <w:rsid w:val="00477BCC"/>
    <w:rsid w:val="00481E06"/>
    <w:rsid w:val="00491EFA"/>
    <w:rsid w:val="004962C6"/>
    <w:rsid w:val="004A62A6"/>
    <w:rsid w:val="004B11A0"/>
    <w:rsid w:val="004B3976"/>
    <w:rsid w:val="004E1EC3"/>
    <w:rsid w:val="004E3725"/>
    <w:rsid w:val="0051461B"/>
    <w:rsid w:val="00525EE3"/>
    <w:rsid w:val="00527359"/>
    <w:rsid w:val="00531CF8"/>
    <w:rsid w:val="0053777B"/>
    <w:rsid w:val="00546F5D"/>
    <w:rsid w:val="005717DB"/>
    <w:rsid w:val="00575A9A"/>
    <w:rsid w:val="00581B9F"/>
    <w:rsid w:val="00590C47"/>
    <w:rsid w:val="005A11B4"/>
    <w:rsid w:val="005A15E1"/>
    <w:rsid w:val="005A18F9"/>
    <w:rsid w:val="005A6C7E"/>
    <w:rsid w:val="005C4F79"/>
    <w:rsid w:val="005C6055"/>
    <w:rsid w:val="005D1308"/>
    <w:rsid w:val="005E00F8"/>
    <w:rsid w:val="005E634C"/>
    <w:rsid w:val="005E7DB1"/>
    <w:rsid w:val="005E7E1C"/>
    <w:rsid w:val="005F081B"/>
    <w:rsid w:val="005F34F6"/>
    <w:rsid w:val="005F5155"/>
    <w:rsid w:val="005F5B70"/>
    <w:rsid w:val="006150F9"/>
    <w:rsid w:val="00616E4C"/>
    <w:rsid w:val="00617C55"/>
    <w:rsid w:val="00620FED"/>
    <w:rsid w:val="00626D7E"/>
    <w:rsid w:val="0062797E"/>
    <w:rsid w:val="00630AE4"/>
    <w:rsid w:val="00630F3F"/>
    <w:rsid w:val="006316EC"/>
    <w:rsid w:val="00633642"/>
    <w:rsid w:val="00634B04"/>
    <w:rsid w:val="00635FE5"/>
    <w:rsid w:val="00650208"/>
    <w:rsid w:val="006554AC"/>
    <w:rsid w:val="0066468F"/>
    <w:rsid w:val="0067095B"/>
    <w:rsid w:val="00686F02"/>
    <w:rsid w:val="00690AA7"/>
    <w:rsid w:val="00691AD5"/>
    <w:rsid w:val="00694405"/>
    <w:rsid w:val="006A29ED"/>
    <w:rsid w:val="006B118E"/>
    <w:rsid w:val="006B1C2B"/>
    <w:rsid w:val="006B317F"/>
    <w:rsid w:val="006B4A15"/>
    <w:rsid w:val="006B7668"/>
    <w:rsid w:val="006C030C"/>
    <w:rsid w:val="006C46DD"/>
    <w:rsid w:val="006D111F"/>
    <w:rsid w:val="006D4B0D"/>
    <w:rsid w:val="006D4C05"/>
    <w:rsid w:val="006F3946"/>
    <w:rsid w:val="00702993"/>
    <w:rsid w:val="00715155"/>
    <w:rsid w:val="00721CD8"/>
    <w:rsid w:val="0072779A"/>
    <w:rsid w:val="007442ED"/>
    <w:rsid w:val="00747191"/>
    <w:rsid w:val="007562D2"/>
    <w:rsid w:val="00763B44"/>
    <w:rsid w:val="00771288"/>
    <w:rsid w:val="0077542B"/>
    <w:rsid w:val="00776C92"/>
    <w:rsid w:val="00776CDB"/>
    <w:rsid w:val="0079673A"/>
    <w:rsid w:val="007A2F4C"/>
    <w:rsid w:val="007B13A2"/>
    <w:rsid w:val="007C5C24"/>
    <w:rsid w:val="007D2DAA"/>
    <w:rsid w:val="007D7C8A"/>
    <w:rsid w:val="007E0A3B"/>
    <w:rsid w:val="007E409A"/>
    <w:rsid w:val="007E44F3"/>
    <w:rsid w:val="007E4992"/>
    <w:rsid w:val="007F3B60"/>
    <w:rsid w:val="007F3F5A"/>
    <w:rsid w:val="007F576B"/>
    <w:rsid w:val="007F76D8"/>
    <w:rsid w:val="00832A1A"/>
    <w:rsid w:val="00833E2C"/>
    <w:rsid w:val="00835283"/>
    <w:rsid w:val="00841261"/>
    <w:rsid w:val="00846D86"/>
    <w:rsid w:val="0085170E"/>
    <w:rsid w:val="00864C76"/>
    <w:rsid w:val="00871EF7"/>
    <w:rsid w:val="00876A7B"/>
    <w:rsid w:val="0087729C"/>
    <w:rsid w:val="008834CE"/>
    <w:rsid w:val="0089110E"/>
    <w:rsid w:val="00892F9B"/>
    <w:rsid w:val="00893C55"/>
    <w:rsid w:val="008A69D0"/>
    <w:rsid w:val="008A7934"/>
    <w:rsid w:val="008C50EF"/>
    <w:rsid w:val="008C58A4"/>
    <w:rsid w:val="008D40CB"/>
    <w:rsid w:val="008D518E"/>
    <w:rsid w:val="008E24A4"/>
    <w:rsid w:val="008F409D"/>
    <w:rsid w:val="008F5CF3"/>
    <w:rsid w:val="008F5E60"/>
    <w:rsid w:val="00903B3D"/>
    <w:rsid w:val="00912366"/>
    <w:rsid w:val="009176FC"/>
    <w:rsid w:val="00920D76"/>
    <w:rsid w:val="009241D9"/>
    <w:rsid w:val="009264FA"/>
    <w:rsid w:val="00930777"/>
    <w:rsid w:val="009329B0"/>
    <w:rsid w:val="009348EF"/>
    <w:rsid w:val="00935F5F"/>
    <w:rsid w:val="00945FDD"/>
    <w:rsid w:val="00947448"/>
    <w:rsid w:val="00947A4E"/>
    <w:rsid w:val="0095577A"/>
    <w:rsid w:val="009563F3"/>
    <w:rsid w:val="00967EDF"/>
    <w:rsid w:val="00971074"/>
    <w:rsid w:val="00972F54"/>
    <w:rsid w:val="009733EA"/>
    <w:rsid w:val="00996023"/>
    <w:rsid w:val="009A428B"/>
    <w:rsid w:val="009A66C7"/>
    <w:rsid w:val="009B21BB"/>
    <w:rsid w:val="009B5185"/>
    <w:rsid w:val="009B5B42"/>
    <w:rsid w:val="009B7691"/>
    <w:rsid w:val="009C14F4"/>
    <w:rsid w:val="009D7904"/>
    <w:rsid w:val="009E07EA"/>
    <w:rsid w:val="009E4EB2"/>
    <w:rsid w:val="009E6D84"/>
    <w:rsid w:val="00A102FC"/>
    <w:rsid w:val="00A22DC7"/>
    <w:rsid w:val="00A24B55"/>
    <w:rsid w:val="00A3564C"/>
    <w:rsid w:val="00A4423B"/>
    <w:rsid w:val="00A53F71"/>
    <w:rsid w:val="00A60F67"/>
    <w:rsid w:val="00A61786"/>
    <w:rsid w:val="00A6264C"/>
    <w:rsid w:val="00A66D75"/>
    <w:rsid w:val="00A70B5A"/>
    <w:rsid w:val="00A745D9"/>
    <w:rsid w:val="00A74FF3"/>
    <w:rsid w:val="00A87D74"/>
    <w:rsid w:val="00A95869"/>
    <w:rsid w:val="00AB08F5"/>
    <w:rsid w:val="00AB7B20"/>
    <w:rsid w:val="00AC2851"/>
    <w:rsid w:val="00AE4DF9"/>
    <w:rsid w:val="00AF0F37"/>
    <w:rsid w:val="00AF5BE1"/>
    <w:rsid w:val="00AF67B2"/>
    <w:rsid w:val="00AF6E0D"/>
    <w:rsid w:val="00AF7E5E"/>
    <w:rsid w:val="00B01E58"/>
    <w:rsid w:val="00B03A80"/>
    <w:rsid w:val="00B0597C"/>
    <w:rsid w:val="00B11373"/>
    <w:rsid w:val="00B20013"/>
    <w:rsid w:val="00B20D5F"/>
    <w:rsid w:val="00B23967"/>
    <w:rsid w:val="00B25DE4"/>
    <w:rsid w:val="00B27768"/>
    <w:rsid w:val="00B30829"/>
    <w:rsid w:val="00B339AB"/>
    <w:rsid w:val="00B41541"/>
    <w:rsid w:val="00B42EDD"/>
    <w:rsid w:val="00B44C6F"/>
    <w:rsid w:val="00B455EB"/>
    <w:rsid w:val="00B509E8"/>
    <w:rsid w:val="00B51664"/>
    <w:rsid w:val="00B61876"/>
    <w:rsid w:val="00B66B08"/>
    <w:rsid w:val="00B7511B"/>
    <w:rsid w:val="00B803C0"/>
    <w:rsid w:val="00B907BC"/>
    <w:rsid w:val="00BA0700"/>
    <w:rsid w:val="00BA0A68"/>
    <w:rsid w:val="00BB0D91"/>
    <w:rsid w:val="00BB50C2"/>
    <w:rsid w:val="00BC412E"/>
    <w:rsid w:val="00BD4220"/>
    <w:rsid w:val="00BE114A"/>
    <w:rsid w:val="00BE288E"/>
    <w:rsid w:val="00BE6BB1"/>
    <w:rsid w:val="00BF0621"/>
    <w:rsid w:val="00BF51D0"/>
    <w:rsid w:val="00BF5A3A"/>
    <w:rsid w:val="00BF7D13"/>
    <w:rsid w:val="00C000F8"/>
    <w:rsid w:val="00C05B1B"/>
    <w:rsid w:val="00C06FFD"/>
    <w:rsid w:val="00C2635A"/>
    <w:rsid w:val="00C33102"/>
    <w:rsid w:val="00C34E24"/>
    <w:rsid w:val="00C40F92"/>
    <w:rsid w:val="00C527AE"/>
    <w:rsid w:val="00C571D4"/>
    <w:rsid w:val="00C5757A"/>
    <w:rsid w:val="00C57B84"/>
    <w:rsid w:val="00C638CD"/>
    <w:rsid w:val="00C63BB7"/>
    <w:rsid w:val="00C66243"/>
    <w:rsid w:val="00C75B55"/>
    <w:rsid w:val="00C776D6"/>
    <w:rsid w:val="00C80E30"/>
    <w:rsid w:val="00C8700A"/>
    <w:rsid w:val="00CB4D85"/>
    <w:rsid w:val="00CC0687"/>
    <w:rsid w:val="00CC4B6B"/>
    <w:rsid w:val="00CD1D5E"/>
    <w:rsid w:val="00CE45FB"/>
    <w:rsid w:val="00CF2F24"/>
    <w:rsid w:val="00D17456"/>
    <w:rsid w:val="00D26A36"/>
    <w:rsid w:val="00D43E6E"/>
    <w:rsid w:val="00D528D0"/>
    <w:rsid w:val="00D52C9D"/>
    <w:rsid w:val="00D55947"/>
    <w:rsid w:val="00D625C1"/>
    <w:rsid w:val="00D630D5"/>
    <w:rsid w:val="00D64CBB"/>
    <w:rsid w:val="00D748C7"/>
    <w:rsid w:val="00D752D9"/>
    <w:rsid w:val="00D93881"/>
    <w:rsid w:val="00DA1D09"/>
    <w:rsid w:val="00DB1DEC"/>
    <w:rsid w:val="00DB4F68"/>
    <w:rsid w:val="00DB70BF"/>
    <w:rsid w:val="00DC0627"/>
    <w:rsid w:val="00DD084C"/>
    <w:rsid w:val="00DE0E23"/>
    <w:rsid w:val="00DE459F"/>
    <w:rsid w:val="00DE6DA2"/>
    <w:rsid w:val="00DF1CA9"/>
    <w:rsid w:val="00E30D38"/>
    <w:rsid w:val="00E320D5"/>
    <w:rsid w:val="00E40AEB"/>
    <w:rsid w:val="00E41358"/>
    <w:rsid w:val="00E453A4"/>
    <w:rsid w:val="00E50F6D"/>
    <w:rsid w:val="00E51726"/>
    <w:rsid w:val="00E5317B"/>
    <w:rsid w:val="00E54AA9"/>
    <w:rsid w:val="00E71292"/>
    <w:rsid w:val="00E73B14"/>
    <w:rsid w:val="00E75FA4"/>
    <w:rsid w:val="00E8009B"/>
    <w:rsid w:val="00E90982"/>
    <w:rsid w:val="00E932FF"/>
    <w:rsid w:val="00E951B7"/>
    <w:rsid w:val="00E95EB0"/>
    <w:rsid w:val="00E965D5"/>
    <w:rsid w:val="00EA3FA7"/>
    <w:rsid w:val="00EA6436"/>
    <w:rsid w:val="00EA70ED"/>
    <w:rsid w:val="00EC3C2A"/>
    <w:rsid w:val="00EC61FB"/>
    <w:rsid w:val="00ED0E33"/>
    <w:rsid w:val="00ED45DE"/>
    <w:rsid w:val="00ED5650"/>
    <w:rsid w:val="00EE7214"/>
    <w:rsid w:val="00EF1A3A"/>
    <w:rsid w:val="00F002D9"/>
    <w:rsid w:val="00F020A1"/>
    <w:rsid w:val="00F05B0D"/>
    <w:rsid w:val="00F07EE3"/>
    <w:rsid w:val="00F172F9"/>
    <w:rsid w:val="00F314F6"/>
    <w:rsid w:val="00F3739F"/>
    <w:rsid w:val="00F4261A"/>
    <w:rsid w:val="00F479C1"/>
    <w:rsid w:val="00F5477D"/>
    <w:rsid w:val="00F54953"/>
    <w:rsid w:val="00F55AD0"/>
    <w:rsid w:val="00F57197"/>
    <w:rsid w:val="00F64B22"/>
    <w:rsid w:val="00F7672D"/>
    <w:rsid w:val="00F8042F"/>
    <w:rsid w:val="00F83894"/>
    <w:rsid w:val="00F83BC9"/>
    <w:rsid w:val="00F87605"/>
    <w:rsid w:val="00F87749"/>
    <w:rsid w:val="00FA0475"/>
    <w:rsid w:val="00FA28CA"/>
    <w:rsid w:val="00FA3737"/>
    <w:rsid w:val="00FA5144"/>
    <w:rsid w:val="00FA6F5E"/>
    <w:rsid w:val="00FB12B5"/>
    <w:rsid w:val="00FB285F"/>
    <w:rsid w:val="00FB2D70"/>
    <w:rsid w:val="00FB6343"/>
    <w:rsid w:val="00FC05DE"/>
    <w:rsid w:val="00FC1C3A"/>
    <w:rsid w:val="00FC4779"/>
    <w:rsid w:val="00FC4C29"/>
    <w:rsid w:val="00FC56A8"/>
    <w:rsid w:val="00FC66D1"/>
    <w:rsid w:val="00FD2C03"/>
    <w:rsid w:val="00FD7CC3"/>
    <w:rsid w:val="00FE03BC"/>
    <w:rsid w:val="00FE0481"/>
    <w:rsid w:val="00FE0963"/>
    <w:rsid w:val="00FE4835"/>
    <w:rsid w:val="00FE75F6"/>
    <w:rsid w:val="00FF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5EDA"/>
  <w15:docId w15:val="{0CDC7B05-EC63-4A22-8F7A-48BD5A6E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Маркир список"/>
    <w:basedOn w:val="a"/>
    <w:uiPriority w:val="34"/>
    <w:qFormat/>
    <w:rsid w:val="00691AD5"/>
    <w:pPr>
      <w:ind w:left="720"/>
      <w:contextualSpacing/>
    </w:pPr>
  </w:style>
  <w:style w:type="paragraph" w:styleId="a4">
    <w:name w:val="Title"/>
    <w:basedOn w:val="a"/>
    <w:link w:val="a5"/>
    <w:qFormat/>
    <w:rsid w:val="00691A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691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69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A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AD5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691AD5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691AD5"/>
    <w:rPr>
      <w:rFonts w:eastAsiaTheme="minorEastAsia"/>
    </w:rPr>
  </w:style>
  <w:style w:type="paragraph" w:customStyle="1" w:styleId="ad">
    <w:name w:val="Базовый"/>
    <w:rsid w:val="00691AD5"/>
    <w:pPr>
      <w:suppressAutoHyphens/>
    </w:pPr>
    <w:rPr>
      <w:rFonts w:ascii="Calibri" w:eastAsia="Microsoft YaHei" w:hAnsi="Calibri" w:cs="Calibri"/>
      <w:color w:val="00000A"/>
      <w:lang w:eastAsia="ru-RU"/>
    </w:rPr>
  </w:style>
  <w:style w:type="paragraph" w:styleId="ae">
    <w:name w:val="Body Text"/>
    <w:basedOn w:val="ad"/>
    <w:link w:val="af"/>
    <w:uiPriority w:val="99"/>
    <w:rsid w:val="00691A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91AD5"/>
    <w:rPr>
      <w:rFonts w:ascii="Calibri" w:eastAsia="Microsoft YaHei" w:hAnsi="Calibri" w:cs="Calibri"/>
      <w:color w:val="00000A"/>
      <w:lang w:eastAsia="ru-RU"/>
    </w:rPr>
  </w:style>
  <w:style w:type="paragraph" w:styleId="af0">
    <w:name w:val="Normal (Web)"/>
    <w:basedOn w:val="ad"/>
    <w:uiPriority w:val="99"/>
    <w:rsid w:val="00691AD5"/>
    <w:pPr>
      <w:spacing w:before="30" w:after="30"/>
    </w:pPr>
    <w:rPr>
      <w:sz w:val="20"/>
      <w:szCs w:val="20"/>
    </w:rPr>
  </w:style>
  <w:style w:type="character" w:customStyle="1" w:styleId="af1">
    <w:name w:val="Выделение жирным"/>
    <w:basedOn w:val="a0"/>
    <w:rsid w:val="00691AD5"/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69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91AD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1AD5"/>
  </w:style>
  <w:style w:type="paragraph" w:customStyle="1" w:styleId="msonormalcxspmiddle">
    <w:name w:val="msonormalcxspmiddle"/>
    <w:basedOn w:val="a"/>
    <w:rsid w:val="0069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7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0851"/>
    <w:rPr>
      <w:rFonts w:ascii="Segoe UI" w:eastAsia="Calibri" w:hAnsi="Segoe UI" w:cs="Segoe U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F05B0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05B0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05B0D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05B0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05B0D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line number"/>
    <w:basedOn w:val="a0"/>
    <w:uiPriority w:val="99"/>
    <w:semiHidden/>
    <w:unhideWhenUsed/>
    <w:rsid w:val="00DB70BF"/>
  </w:style>
  <w:style w:type="paragraph" w:customStyle="1" w:styleId="msonospacing0">
    <w:name w:val="msonospacing"/>
    <w:basedOn w:val="a"/>
    <w:rsid w:val="005E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basedOn w:val="a"/>
    <w:next w:val="a4"/>
    <w:qFormat/>
    <w:rsid w:val="0095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871E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1EF7"/>
    <w:pPr>
      <w:widowControl w:val="0"/>
      <w:shd w:val="clear" w:color="auto" w:fill="FFFFFF"/>
      <w:spacing w:before="1860" w:after="0" w:line="331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a"/>
    <w:rsid w:val="00871EF7"/>
    <w:pPr>
      <w:widowControl w:val="0"/>
      <w:shd w:val="clear" w:color="auto" w:fill="FFFFFF"/>
      <w:spacing w:before="300" w:after="0" w:line="274" w:lineRule="exact"/>
      <w:ind w:firstLine="240"/>
    </w:pPr>
    <w:rPr>
      <w:rFonts w:ascii="Times New Roman" w:eastAsia="Times New Roman" w:hAnsi="Times New Roman"/>
      <w:color w:val="000000"/>
      <w:lang w:eastAsia="ru-RU" w:bidi="ru-RU"/>
    </w:rPr>
  </w:style>
  <w:style w:type="paragraph" w:customStyle="1" w:styleId="11">
    <w:name w:val="Обычный1"/>
    <w:uiPriority w:val="99"/>
    <w:rsid w:val="00871EF7"/>
    <w:pPr>
      <w:widowControl w:val="0"/>
      <w:snapToGrid w:val="0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2">
    <w:name w:val="Основной текст1"/>
    <w:basedOn w:val="a0"/>
    <w:rsid w:val="00635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msoquote0">
    <w:name w:val="msoquote"/>
    <w:basedOn w:val="a"/>
    <w:rsid w:val="00220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Знак1"/>
    <w:uiPriority w:val="99"/>
    <w:locked/>
    <w:rsid w:val="0032408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324089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324089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324089"/>
    <w:rPr>
      <w:rFonts w:ascii="Times New Roman" w:hAnsi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24089"/>
    <w:pPr>
      <w:shd w:val="clear" w:color="auto" w:fill="FFFFFF"/>
      <w:spacing w:before="420" w:after="180" w:line="240" w:lineRule="atLeast"/>
    </w:pPr>
    <w:rPr>
      <w:rFonts w:ascii="Times New Roman" w:eastAsiaTheme="minorHAnsi" w:hAnsi="Times New Roman" w:cstheme="minorBidi"/>
      <w:b/>
      <w:bCs/>
      <w:i/>
      <w:iCs/>
      <w:sz w:val="23"/>
      <w:szCs w:val="23"/>
    </w:rPr>
  </w:style>
  <w:style w:type="paragraph" w:customStyle="1" w:styleId="520">
    <w:name w:val="Заголовок №5 (2)"/>
    <w:basedOn w:val="a"/>
    <w:link w:val="52"/>
    <w:uiPriority w:val="99"/>
    <w:rsid w:val="00324089"/>
    <w:pPr>
      <w:shd w:val="clear" w:color="auto" w:fill="FFFFFF"/>
      <w:spacing w:before="60" w:after="180" w:line="240" w:lineRule="atLeast"/>
      <w:outlineLvl w:val="4"/>
    </w:pPr>
    <w:rPr>
      <w:rFonts w:ascii="Times New Roman" w:eastAsiaTheme="minorHAnsi" w:hAnsi="Times New Roman" w:cstheme="minorBidi"/>
      <w:b/>
      <w:bCs/>
      <w:i/>
      <w:iCs/>
      <w:sz w:val="23"/>
      <w:szCs w:val="23"/>
    </w:rPr>
  </w:style>
  <w:style w:type="paragraph" w:customStyle="1" w:styleId="50">
    <w:name w:val="Заголовок №5"/>
    <w:basedOn w:val="a"/>
    <w:link w:val="5"/>
    <w:uiPriority w:val="99"/>
    <w:rsid w:val="00324089"/>
    <w:pPr>
      <w:shd w:val="clear" w:color="auto" w:fill="FFFFFF"/>
      <w:spacing w:before="60" w:after="180" w:line="240" w:lineRule="atLeast"/>
      <w:outlineLvl w:val="4"/>
    </w:pPr>
    <w:rPr>
      <w:rFonts w:ascii="Times New Roman" w:eastAsiaTheme="minorHAnsi" w:hAnsi="Times New Roman" w:cstheme="minorBidi"/>
      <w:b/>
      <w:bCs/>
    </w:rPr>
  </w:style>
  <w:style w:type="character" w:styleId="afd">
    <w:name w:val="Strong"/>
    <w:qFormat/>
    <w:rsid w:val="00324089"/>
    <w:rPr>
      <w:b/>
      <w:bCs/>
    </w:rPr>
  </w:style>
  <w:style w:type="paragraph" w:customStyle="1" w:styleId="Default">
    <w:name w:val="Default"/>
    <w:rsid w:val="003240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e">
    <w:name w:val="Hyperlink"/>
    <w:uiPriority w:val="99"/>
    <w:semiHidden/>
    <w:unhideWhenUsed/>
    <w:rsid w:val="00324089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32408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4C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a"/>
    <w:rsid w:val="006D4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8002-78F5-4F46-9312-858FA334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2019-11-01T06:20:00Z</cp:lastPrinted>
  <dcterms:created xsi:type="dcterms:W3CDTF">2020-10-20T03:08:00Z</dcterms:created>
  <dcterms:modified xsi:type="dcterms:W3CDTF">2020-10-20T03:08:00Z</dcterms:modified>
</cp:coreProperties>
</file>